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D5713" w14:textId="1BF0BC4E" w:rsidR="00F91C6B" w:rsidRDefault="002A1FAB" w:rsidP="006B495A">
      <w:pPr>
        <w:pStyle w:val="Default"/>
        <w:spacing w:line="276" w:lineRule="auto"/>
        <w:jc w:val="both"/>
        <w:rPr>
          <w:rFonts w:ascii="Arial" w:hAnsi="Arial" w:cs="Arial"/>
          <w:b/>
          <w:bCs/>
          <w:szCs w:val="22"/>
        </w:rPr>
      </w:pPr>
      <w:r>
        <w:rPr>
          <w:rFonts w:ascii="Arial" w:hAnsi="Arial" w:cs="Arial"/>
          <w:b/>
          <w:bCs/>
          <w:szCs w:val="22"/>
        </w:rPr>
        <w:t>Załącznik Nr 2 do SWZ</w:t>
      </w:r>
      <w:bookmarkStart w:id="0" w:name="_GoBack"/>
      <w:bookmarkEnd w:id="0"/>
    </w:p>
    <w:p w14:paraId="068270BD" w14:textId="77777777" w:rsidR="00F91C6B" w:rsidRDefault="00F91C6B" w:rsidP="006B495A">
      <w:pPr>
        <w:pStyle w:val="Default"/>
        <w:spacing w:line="276" w:lineRule="auto"/>
        <w:jc w:val="both"/>
        <w:rPr>
          <w:rFonts w:ascii="Arial" w:hAnsi="Arial" w:cs="Arial"/>
          <w:b/>
          <w:bCs/>
          <w:szCs w:val="22"/>
        </w:rPr>
      </w:pPr>
    </w:p>
    <w:p w14:paraId="552BA74D" w14:textId="3D498D51" w:rsidR="00F91C6B" w:rsidRDefault="00B81470" w:rsidP="00F91C6B">
      <w:pPr>
        <w:pStyle w:val="Default"/>
        <w:spacing w:line="276" w:lineRule="auto"/>
        <w:jc w:val="center"/>
        <w:rPr>
          <w:rFonts w:ascii="Arial" w:hAnsi="Arial" w:cs="Arial"/>
          <w:b/>
          <w:bCs/>
          <w:szCs w:val="22"/>
        </w:rPr>
      </w:pPr>
      <w:r w:rsidRPr="00427B34">
        <w:rPr>
          <w:rFonts w:ascii="Arial" w:hAnsi="Arial" w:cs="Arial"/>
          <w:b/>
          <w:bCs/>
          <w:szCs w:val="22"/>
        </w:rPr>
        <w:t>UMOWA NR: PLRzJ</w:t>
      </w:r>
      <w:r w:rsidR="00352F1A" w:rsidRPr="00427B34">
        <w:rPr>
          <w:rFonts w:ascii="Arial" w:hAnsi="Arial" w:cs="Arial"/>
          <w:b/>
          <w:bCs/>
          <w:szCs w:val="22"/>
        </w:rPr>
        <w:t>/…………………..</w:t>
      </w:r>
    </w:p>
    <w:p w14:paraId="43457F01" w14:textId="77777777" w:rsidR="00F91C6B" w:rsidRDefault="00F91C6B" w:rsidP="006B495A">
      <w:pPr>
        <w:pStyle w:val="Default"/>
        <w:spacing w:line="276" w:lineRule="auto"/>
        <w:jc w:val="both"/>
        <w:rPr>
          <w:rFonts w:ascii="Arial" w:hAnsi="Arial" w:cs="Arial"/>
          <w:b/>
          <w:bCs/>
          <w:szCs w:val="22"/>
        </w:rPr>
      </w:pPr>
    </w:p>
    <w:p w14:paraId="5C261A22" w14:textId="77777777" w:rsidR="00F91C6B" w:rsidRDefault="00F91C6B" w:rsidP="006B495A">
      <w:pPr>
        <w:pStyle w:val="Default"/>
        <w:spacing w:line="276" w:lineRule="auto"/>
        <w:jc w:val="both"/>
        <w:rPr>
          <w:rFonts w:ascii="Arial" w:hAnsi="Arial" w:cs="Arial"/>
          <w:b/>
          <w:bCs/>
          <w:szCs w:val="22"/>
        </w:rPr>
      </w:pPr>
    </w:p>
    <w:p w14:paraId="0A360A0B" w14:textId="6671F825" w:rsidR="00B81470" w:rsidRPr="00F91C6B" w:rsidRDefault="00F91C6B" w:rsidP="006B495A">
      <w:pPr>
        <w:pStyle w:val="Default"/>
        <w:spacing w:line="276" w:lineRule="auto"/>
        <w:jc w:val="both"/>
        <w:rPr>
          <w:rFonts w:ascii="Arial" w:hAnsi="Arial" w:cs="Arial"/>
          <w:bCs/>
          <w:szCs w:val="22"/>
        </w:rPr>
      </w:pPr>
      <w:r>
        <w:rPr>
          <w:rFonts w:ascii="Arial" w:hAnsi="Arial" w:cs="Arial"/>
          <w:bCs/>
          <w:szCs w:val="22"/>
        </w:rPr>
        <w:t>z</w:t>
      </w:r>
      <w:r w:rsidRPr="00F91C6B">
        <w:rPr>
          <w:rFonts w:ascii="Arial" w:hAnsi="Arial" w:cs="Arial"/>
          <w:bCs/>
          <w:szCs w:val="22"/>
        </w:rPr>
        <w:t xml:space="preserve">awarta </w:t>
      </w:r>
      <w:r w:rsidRPr="00F91C6B">
        <w:rPr>
          <w:rFonts w:ascii="Arial" w:hAnsi="Arial" w:cs="Arial"/>
        </w:rPr>
        <w:t>w dniu</w:t>
      </w:r>
      <w:r w:rsidR="00CE50FC" w:rsidRPr="00F91C6B">
        <w:rPr>
          <w:rFonts w:ascii="Arial" w:hAnsi="Arial" w:cs="Arial"/>
        </w:rPr>
        <w:t xml:space="preserve"> </w:t>
      </w:r>
      <w:r w:rsidR="00FB1230" w:rsidRPr="00F91C6B">
        <w:rPr>
          <w:rFonts w:ascii="Arial" w:hAnsi="Arial" w:cs="Arial"/>
        </w:rPr>
        <w:t xml:space="preserve">…………………. </w:t>
      </w:r>
      <w:r w:rsidR="00B81470" w:rsidRPr="00F91C6B">
        <w:rPr>
          <w:rFonts w:ascii="Arial" w:hAnsi="Arial" w:cs="Arial"/>
        </w:rPr>
        <w:t>pomiędzy:</w:t>
      </w:r>
    </w:p>
    <w:p w14:paraId="1BE7D1D0" w14:textId="77777777" w:rsidR="003B51B0" w:rsidRPr="00427B34" w:rsidRDefault="003B51B0" w:rsidP="003E585B">
      <w:pPr>
        <w:spacing w:after="0"/>
        <w:ind w:left="360"/>
        <w:jc w:val="both"/>
        <w:rPr>
          <w:rFonts w:ascii="Arial" w:hAnsi="Arial" w:cs="Arial"/>
        </w:rPr>
      </w:pPr>
    </w:p>
    <w:p w14:paraId="562C013E" w14:textId="1B794594" w:rsidR="00B81470" w:rsidRPr="00427B34" w:rsidRDefault="00B81470" w:rsidP="003E585B">
      <w:pPr>
        <w:pStyle w:val="Tekstpodstawowy2"/>
        <w:spacing w:after="0" w:line="276" w:lineRule="auto"/>
        <w:jc w:val="both"/>
        <w:rPr>
          <w:rFonts w:ascii="Arial" w:hAnsi="Arial" w:cs="Arial"/>
          <w:color w:val="000000"/>
        </w:rPr>
      </w:pPr>
      <w:r w:rsidRPr="00427B34">
        <w:rPr>
          <w:rFonts w:ascii="Arial" w:hAnsi="Arial" w:cs="Arial"/>
          <w:b/>
          <w:bCs/>
          <w:smallCaps/>
        </w:rPr>
        <w:t>PORTEM LOTNICZYM „RZESZÓW – JASIONKA”</w:t>
      </w:r>
      <w:r w:rsidR="00CE50FC">
        <w:rPr>
          <w:rFonts w:ascii="Arial" w:hAnsi="Arial" w:cs="Arial"/>
          <w:b/>
          <w:bCs/>
          <w:smallCaps/>
        </w:rPr>
        <w:t xml:space="preserve"> </w:t>
      </w:r>
      <w:r w:rsidRPr="00427B34">
        <w:rPr>
          <w:rFonts w:ascii="Arial" w:hAnsi="Arial" w:cs="Arial"/>
          <w:b/>
          <w:bCs/>
          <w:smallCaps/>
        </w:rPr>
        <w:t xml:space="preserve">SP. Z O.O., 36-002 JASIONKA 942 </w:t>
      </w:r>
      <w:r w:rsidRPr="00427B34">
        <w:rPr>
          <w:rFonts w:ascii="Arial" w:hAnsi="Arial" w:cs="Arial"/>
          <w:color w:val="000000"/>
        </w:rPr>
        <w:t xml:space="preserve">wpisaną do Krajowego Rejestru Sądowego w Sądzie Rejonowym w Rzeszowie, XII Wydział Gospodarczy pod nr KRS 0000296055, NIP 517-02-40-616, REGON 180288180, </w:t>
      </w:r>
      <w:r w:rsidRPr="00427B34">
        <w:rPr>
          <w:rFonts w:ascii="Arial" w:hAnsi="Arial" w:cs="Arial"/>
        </w:rPr>
        <w:t xml:space="preserve">z kapitałem zakładowym </w:t>
      </w:r>
      <w:r w:rsidRPr="00427B34">
        <w:rPr>
          <w:rFonts w:ascii="Arial" w:hAnsi="Arial" w:cs="Arial"/>
        </w:rPr>
        <w:br/>
        <w:t>w wysokości</w:t>
      </w:r>
      <w:r w:rsidR="00FB1230">
        <w:rPr>
          <w:rFonts w:ascii="Arial" w:hAnsi="Arial" w:cs="Arial"/>
        </w:rPr>
        <w:t xml:space="preserve"> </w:t>
      </w:r>
      <w:r w:rsidR="00500218">
        <w:rPr>
          <w:rFonts w:ascii="Arial" w:hAnsi="Arial" w:cs="Arial"/>
        </w:rPr>
        <w:t xml:space="preserve"> 562 568 600</w:t>
      </w:r>
      <w:r w:rsidR="00FB1230">
        <w:rPr>
          <w:rFonts w:ascii="Arial" w:hAnsi="Arial" w:cs="Arial"/>
        </w:rPr>
        <w:t xml:space="preserve"> </w:t>
      </w:r>
      <w:r w:rsidRPr="00427B34">
        <w:rPr>
          <w:rFonts w:ascii="Arial" w:hAnsi="Arial" w:cs="Arial"/>
        </w:rPr>
        <w:t>zł wpłaconym w całości,</w:t>
      </w:r>
      <w:r w:rsidRPr="00427B34">
        <w:rPr>
          <w:rFonts w:ascii="Arial" w:hAnsi="Arial" w:cs="Arial"/>
          <w:color w:val="000000"/>
        </w:rPr>
        <w:t xml:space="preserve"> </w:t>
      </w:r>
      <w:r w:rsidR="003D0E5A" w:rsidRPr="003D0E5A">
        <w:rPr>
          <w:rFonts w:ascii="Arial" w:hAnsi="Arial" w:cs="Arial"/>
          <w:color w:val="000000"/>
        </w:rPr>
        <w:t>reprezentowanym przez dwie osoby działające łącznie spośród uprawnionych do reprezentacji:</w:t>
      </w:r>
    </w:p>
    <w:p w14:paraId="1E7A2D76" w14:textId="5833ECD5" w:rsidR="00B81470" w:rsidRPr="00427B34" w:rsidRDefault="00B3609B" w:rsidP="003E585B">
      <w:pPr>
        <w:pStyle w:val="Tekstpodstawowy2"/>
        <w:tabs>
          <w:tab w:val="left" w:pos="3544"/>
        </w:tabs>
        <w:spacing w:after="0" w:line="276" w:lineRule="auto"/>
        <w:ind w:left="708"/>
        <w:jc w:val="both"/>
        <w:rPr>
          <w:rFonts w:ascii="Arial" w:hAnsi="Arial" w:cs="Arial"/>
          <w:smallCaps/>
        </w:rPr>
      </w:pPr>
      <w:r w:rsidRPr="009A203C">
        <w:rPr>
          <w:rFonts w:ascii="Arial" w:hAnsi="Arial" w:cs="Arial"/>
          <w:b/>
          <w:bCs/>
        </w:rPr>
        <w:t>Adama Hamryszczaka</w:t>
      </w:r>
      <w:r w:rsidRPr="00427B34">
        <w:rPr>
          <w:rFonts w:ascii="Arial" w:hAnsi="Arial" w:cs="Arial"/>
        </w:rPr>
        <w:t xml:space="preserve"> – Prezesa Zarządu</w:t>
      </w:r>
      <w:r w:rsidR="00E515DB">
        <w:rPr>
          <w:rFonts w:ascii="Arial" w:hAnsi="Arial" w:cs="Arial"/>
        </w:rPr>
        <w:t>.</w:t>
      </w:r>
    </w:p>
    <w:p w14:paraId="502ECCBA" w14:textId="4BF2B7DB" w:rsidR="00B81470" w:rsidRDefault="00B3609B" w:rsidP="003E585B">
      <w:pPr>
        <w:pStyle w:val="Tekstpodstawowy2"/>
        <w:spacing w:after="0" w:line="276" w:lineRule="auto"/>
        <w:ind w:left="708"/>
        <w:jc w:val="both"/>
        <w:rPr>
          <w:rFonts w:ascii="Arial" w:hAnsi="Arial" w:cs="Arial"/>
        </w:rPr>
      </w:pPr>
      <w:r w:rsidRPr="009A203C">
        <w:rPr>
          <w:rFonts w:ascii="Arial" w:hAnsi="Arial" w:cs="Arial"/>
          <w:b/>
          <w:bCs/>
        </w:rPr>
        <w:t>Michała Tabisza</w:t>
      </w:r>
      <w:r w:rsidRPr="00427B34">
        <w:rPr>
          <w:rFonts w:ascii="Arial" w:hAnsi="Arial" w:cs="Arial"/>
        </w:rPr>
        <w:t xml:space="preserve"> – Wiceprezesa Zarządu</w:t>
      </w:r>
      <w:r w:rsidR="00E515DB">
        <w:rPr>
          <w:rFonts w:ascii="Arial" w:hAnsi="Arial" w:cs="Arial"/>
        </w:rPr>
        <w:t>,</w:t>
      </w:r>
    </w:p>
    <w:p w14:paraId="203A4C47" w14:textId="0515E73A" w:rsidR="00E515DB" w:rsidRPr="003D0E5A" w:rsidRDefault="00E515DB" w:rsidP="003E585B">
      <w:pPr>
        <w:pStyle w:val="Tekstpodstawowy2"/>
        <w:spacing w:after="0" w:line="276" w:lineRule="auto"/>
        <w:ind w:left="708"/>
        <w:jc w:val="both"/>
        <w:rPr>
          <w:rFonts w:ascii="Arial" w:hAnsi="Arial" w:cs="Arial"/>
        </w:rPr>
      </w:pPr>
      <w:r w:rsidRPr="009A203C">
        <w:rPr>
          <w:rFonts w:ascii="Arial" w:hAnsi="Arial" w:cs="Arial"/>
          <w:b/>
          <w:bCs/>
        </w:rPr>
        <w:t>Macieja Pruskiego</w:t>
      </w:r>
      <w:r w:rsidRPr="003D0E5A">
        <w:rPr>
          <w:rFonts w:ascii="Arial" w:hAnsi="Arial" w:cs="Arial"/>
        </w:rPr>
        <w:t xml:space="preserve"> – Prokurenta,</w:t>
      </w:r>
    </w:p>
    <w:p w14:paraId="2E70D2A3" w14:textId="77777777" w:rsidR="00B81470" w:rsidRPr="00427B34" w:rsidRDefault="00B81470" w:rsidP="003E585B">
      <w:pPr>
        <w:pStyle w:val="Tekstpodstawowy2"/>
        <w:spacing w:after="0" w:line="276" w:lineRule="auto"/>
        <w:jc w:val="both"/>
      </w:pPr>
      <w:r w:rsidRPr="00427B34">
        <w:rPr>
          <w:rFonts w:ascii="Arial" w:hAnsi="Arial" w:cs="Arial"/>
        </w:rPr>
        <w:t xml:space="preserve">zwanym dalej w treści Umowy </w:t>
      </w:r>
      <w:r w:rsidRPr="00427B34">
        <w:rPr>
          <w:rFonts w:ascii="Arial" w:hAnsi="Arial" w:cs="Arial"/>
          <w:b/>
        </w:rPr>
        <w:t>„ZAMAWIAJĄCYM”</w:t>
      </w:r>
      <w:r w:rsidRPr="00427B34">
        <w:rPr>
          <w:rFonts w:ascii="Arial" w:hAnsi="Arial" w:cs="Arial"/>
        </w:rPr>
        <w:t>,</w:t>
      </w:r>
    </w:p>
    <w:p w14:paraId="3FC2522D" w14:textId="77777777" w:rsidR="00BE69A6" w:rsidRDefault="00B81470" w:rsidP="00BE69A6">
      <w:pPr>
        <w:pStyle w:val="Tekstpodstawowy"/>
        <w:spacing w:after="0"/>
        <w:jc w:val="both"/>
        <w:rPr>
          <w:rFonts w:ascii="Arial" w:hAnsi="Arial" w:cs="Arial"/>
        </w:rPr>
      </w:pPr>
      <w:r w:rsidRPr="00427B34">
        <w:rPr>
          <w:rFonts w:ascii="Arial" w:hAnsi="Arial" w:cs="Arial"/>
        </w:rPr>
        <w:t>a</w:t>
      </w:r>
      <w:r w:rsidR="00BE69A6">
        <w:rPr>
          <w:rFonts w:ascii="Arial" w:hAnsi="Arial" w:cs="Arial"/>
        </w:rPr>
        <w:t xml:space="preserve"> </w:t>
      </w:r>
    </w:p>
    <w:p w14:paraId="0F264E5F" w14:textId="77777777" w:rsidR="00BE69A6" w:rsidRDefault="00FB1230" w:rsidP="00BE69A6">
      <w:pPr>
        <w:pStyle w:val="Tekstpodstawowy"/>
        <w:spacing w:after="0"/>
        <w:ind w:firstLine="708"/>
        <w:jc w:val="both"/>
        <w:rPr>
          <w:rFonts w:ascii="Arial" w:hAnsi="Arial" w:cs="Arial"/>
        </w:rPr>
      </w:pPr>
      <w:r>
        <w:rPr>
          <w:rFonts w:ascii="Arial" w:hAnsi="Arial" w:cs="Arial"/>
        </w:rPr>
        <w:t xml:space="preserve">………………………………………… </w:t>
      </w:r>
    </w:p>
    <w:p w14:paraId="50A35DA7" w14:textId="77777777" w:rsidR="00BE69A6" w:rsidRDefault="00BE69A6" w:rsidP="00BE69A6">
      <w:pPr>
        <w:pStyle w:val="Tekstpodstawowy"/>
        <w:spacing w:after="0"/>
        <w:jc w:val="both"/>
        <w:rPr>
          <w:rFonts w:ascii="Arial" w:hAnsi="Arial" w:cs="Arial"/>
        </w:rPr>
      </w:pPr>
    </w:p>
    <w:p w14:paraId="1210D3AE" w14:textId="4B993C19" w:rsidR="00B81470" w:rsidRPr="00427B34" w:rsidRDefault="00B81470" w:rsidP="00BE69A6">
      <w:pPr>
        <w:pStyle w:val="Tekstpodstawowy"/>
        <w:spacing w:after="0"/>
        <w:jc w:val="both"/>
        <w:rPr>
          <w:rFonts w:ascii="Arial" w:hAnsi="Arial" w:cs="Arial"/>
        </w:rPr>
      </w:pPr>
      <w:r w:rsidRPr="00427B34">
        <w:rPr>
          <w:rFonts w:ascii="Arial" w:hAnsi="Arial" w:cs="Arial"/>
        </w:rPr>
        <w:t>reprezentowan</w:t>
      </w:r>
      <w:r w:rsidR="00080490" w:rsidRPr="00427B34">
        <w:rPr>
          <w:rFonts w:ascii="Arial" w:hAnsi="Arial" w:cs="Arial"/>
        </w:rPr>
        <w:t>ym</w:t>
      </w:r>
      <w:r w:rsidRPr="00427B34">
        <w:rPr>
          <w:rFonts w:ascii="Arial" w:hAnsi="Arial" w:cs="Arial"/>
        </w:rPr>
        <w:t xml:space="preserve"> przez:</w:t>
      </w:r>
    </w:p>
    <w:p w14:paraId="05034A9B" w14:textId="721226A8" w:rsidR="003D2E9B" w:rsidRPr="00427B34" w:rsidRDefault="001C1F0E" w:rsidP="00BE69A6">
      <w:pPr>
        <w:pStyle w:val="Tekstpodstawowy2"/>
        <w:spacing w:after="0" w:line="276" w:lineRule="auto"/>
        <w:ind w:firstLine="708"/>
        <w:jc w:val="both"/>
        <w:rPr>
          <w:rFonts w:ascii="Arial" w:hAnsi="Arial" w:cs="Arial"/>
        </w:rPr>
      </w:pPr>
      <w:r w:rsidRPr="00427B34">
        <w:rPr>
          <w:rFonts w:ascii="Arial" w:hAnsi="Arial" w:cs="Arial"/>
        </w:rPr>
        <w:t xml:space="preserve">…………………………………………………. </w:t>
      </w:r>
      <w:r w:rsidR="003D2E9B" w:rsidRPr="00427B34">
        <w:rPr>
          <w:rFonts w:ascii="Arial" w:hAnsi="Arial" w:cs="Arial"/>
        </w:rPr>
        <w:t>–</w:t>
      </w:r>
      <w:r w:rsidR="006455FF">
        <w:rPr>
          <w:rFonts w:ascii="Arial" w:hAnsi="Arial" w:cs="Arial"/>
        </w:rPr>
        <w:t xml:space="preserve"> …………………………………….</w:t>
      </w:r>
    </w:p>
    <w:p w14:paraId="7C816F47" w14:textId="77777777" w:rsidR="006455FF" w:rsidRPr="00427B34" w:rsidRDefault="006455FF" w:rsidP="006455FF">
      <w:pPr>
        <w:pStyle w:val="Tekstpodstawowy2"/>
        <w:spacing w:after="0" w:line="276" w:lineRule="auto"/>
        <w:ind w:firstLine="708"/>
        <w:jc w:val="both"/>
        <w:rPr>
          <w:rFonts w:ascii="Arial" w:hAnsi="Arial" w:cs="Arial"/>
        </w:rPr>
      </w:pPr>
      <w:r w:rsidRPr="00427B34">
        <w:rPr>
          <w:rFonts w:ascii="Arial" w:hAnsi="Arial" w:cs="Arial"/>
        </w:rPr>
        <w:t>…………………………………………………. –</w:t>
      </w:r>
      <w:r>
        <w:rPr>
          <w:rFonts w:ascii="Arial" w:hAnsi="Arial" w:cs="Arial"/>
        </w:rPr>
        <w:t xml:space="preserve"> …………………………………….</w:t>
      </w:r>
    </w:p>
    <w:p w14:paraId="1CCAB109" w14:textId="77777777" w:rsidR="00B81470" w:rsidRPr="00427B34" w:rsidRDefault="00B81470" w:rsidP="003E585B">
      <w:pPr>
        <w:autoSpaceDE w:val="0"/>
        <w:autoSpaceDN w:val="0"/>
        <w:adjustRightInd w:val="0"/>
        <w:spacing w:after="0"/>
        <w:jc w:val="both"/>
        <w:rPr>
          <w:rFonts w:ascii="Arial" w:hAnsi="Arial" w:cs="Arial"/>
          <w:b/>
        </w:rPr>
      </w:pPr>
      <w:r w:rsidRPr="00427B34">
        <w:rPr>
          <w:rFonts w:ascii="Arial" w:hAnsi="Arial" w:cs="Arial"/>
        </w:rPr>
        <w:t xml:space="preserve">zwanym dalej w treści Umowy </w:t>
      </w:r>
      <w:r w:rsidRPr="00427B34">
        <w:rPr>
          <w:rFonts w:ascii="Arial" w:hAnsi="Arial" w:cs="Arial"/>
          <w:b/>
        </w:rPr>
        <w:t>„</w:t>
      </w:r>
      <w:r w:rsidRPr="00427B34">
        <w:rPr>
          <w:rFonts w:ascii="Arial" w:hAnsi="Arial" w:cs="Arial"/>
          <w:b/>
          <w:smallCaps/>
        </w:rPr>
        <w:t>WYKONAWCĄ</w:t>
      </w:r>
      <w:r w:rsidRPr="00427B34">
        <w:rPr>
          <w:rFonts w:ascii="Arial" w:hAnsi="Arial" w:cs="Arial"/>
          <w:b/>
        </w:rPr>
        <w:t>”</w:t>
      </w:r>
    </w:p>
    <w:p w14:paraId="26F66A3B" w14:textId="77777777" w:rsidR="00B81470" w:rsidRPr="00427B34" w:rsidRDefault="00B81470" w:rsidP="003E585B">
      <w:pPr>
        <w:autoSpaceDE w:val="0"/>
        <w:autoSpaceDN w:val="0"/>
        <w:adjustRightInd w:val="0"/>
        <w:spacing w:after="0"/>
        <w:jc w:val="both"/>
        <w:rPr>
          <w:rFonts w:ascii="Arial" w:hAnsi="Arial" w:cs="Arial"/>
          <w:color w:val="000000"/>
        </w:rPr>
      </w:pPr>
    </w:p>
    <w:p w14:paraId="5656299B" w14:textId="79BB39DA" w:rsidR="00B81470" w:rsidRPr="00427B34" w:rsidRDefault="00B81470" w:rsidP="003E585B">
      <w:pPr>
        <w:autoSpaceDE w:val="0"/>
        <w:autoSpaceDN w:val="0"/>
        <w:adjustRightInd w:val="0"/>
        <w:spacing w:after="0"/>
        <w:jc w:val="both"/>
        <w:rPr>
          <w:rFonts w:ascii="Arial" w:hAnsi="Arial" w:cs="Arial"/>
          <w:color w:val="000000"/>
        </w:rPr>
      </w:pPr>
      <w:r w:rsidRPr="00427B34">
        <w:rPr>
          <w:rFonts w:ascii="Arial" w:hAnsi="Arial" w:cs="Arial"/>
          <w:color w:val="000000"/>
        </w:rPr>
        <w:t xml:space="preserve">w wyniku postępowania znak: </w:t>
      </w:r>
      <w:r w:rsidR="002B6ED3" w:rsidRPr="00B40FC7">
        <w:rPr>
          <w:rFonts w:ascii="Arial" w:hAnsi="Arial" w:cs="Arial"/>
          <w:bCs/>
          <w:color w:val="000000"/>
        </w:rPr>
        <w:t>………………………………….</w:t>
      </w:r>
      <w:r w:rsidR="002B6ED3" w:rsidRPr="00427B34">
        <w:rPr>
          <w:rFonts w:ascii="Arial" w:hAnsi="Arial" w:cs="Arial"/>
          <w:b/>
          <w:color w:val="000000"/>
        </w:rPr>
        <w:t xml:space="preserve"> </w:t>
      </w:r>
      <w:r w:rsidRPr="00427B34">
        <w:rPr>
          <w:rFonts w:ascii="Arial" w:hAnsi="Arial" w:cs="Arial"/>
          <w:color w:val="000000"/>
        </w:rPr>
        <w:t xml:space="preserve">przeprowadzonego w trybie </w:t>
      </w:r>
      <w:r w:rsidR="00FB1230">
        <w:rPr>
          <w:rFonts w:ascii="Arial" w:hAnsi="Arial" w:cs="Arial"/>
          <w:color w:val="000000"/>
        </w:rPr>
        <w:t xml:space="preserve">………………………………………………………………………… </w:t>
      </w:r>
      <w:r w:rsidR="00F91C6B">
        <w:rPr>
          <w:rFonts w:ascii="Arial" w:hAnsi="Arial" w:cs="Arial"/>
          <w:color w:val="000000"/>
        </w:rPr>
        <w:t>zawarto umowę o</w:t>
      </w:r>
      <w:r w:rsidRPr="00427B34">
        <w:rPr>
          <w:rFonts w:ascii="Arial" w:hAnsi="Arial" w:cs="Arial"/>
          <w:color w:val="000000"/>
        </w:rPr>
        <w:t xml:space="preserve"> następującej treści:</w:t>
      </w:r>
    </w:p>
    <w:p w14:paraId="3F2881D0" w14:textId="0889C53F" w:rsidR="00B81470" w:rsidRPr="009612CD" w:rsidRDefault="00AA23B8" w:rsidP="007F01BA">
      <w:pPr>
        <w:pStyle w:val="Nagwek1"/>
      </w:pPr>
      <w:r w:rsidRPr="009612CD">
        <w:br/>
      </w:r>
      <w:r w:rsidR="00B81470" w:rsidRPr="009612CD">
        <w:t>OŚWIADCZENIA STRON</w:t>
      </w:r>
    </w:p>
    <w:p w14:paraId="1008CE40" w14:textId="4C38D1AC" w:rsidR="00B81470" w:rsidRPr="00427B34" w:rsidRDefault="00B81470" w:rsidP="007F01BA">
      <w:pPr>
        <w:pStyle w:val="Punktowane"/>
      </w:pPr>
      <w:r w:rsidRPr="00427B34">
        <w:rPr>
          <w:b/>
        </w:rPr>
        <w:t>Wykonawca</w:t>
      </w:r>
      <w:r w:rsidRPr="00427B34">
        <w:t xml:space="preserve"> oświadcza, iż jest podmiotem zajmującym się profesjonalnie świadczeniem usług objęty</w:t>
      </w:r>
      <w:r w:rsidR="000D3D6B" w:rsidRPr="00427B34">
        <w:t>ch</w:t>
      </w:r>
      <w:r w:rsidRPr="00427B34">
        <w:t xml:space="preserve"> przedmiotem Umowy oraz posiada wiedzę, doświadczenie i zasoby kadrowe, które umożliwiają należyte wykonanie przedmiotu Umowy.</w:t>
      </w:r>
    </w:p>
    <w:p w14:paraId="3CDD1DE1" w14:textId="1124AE25" w:rsidR="00B81470" w:rsidRPr="00427B34" w:rsidRDefault="00B81470" w:rsidP="007F01BA">
      <w:pPr>
        <w:pStyle w:val="Punktowane"/>
      </w:pPr>
      <w:r w:rsidRPr="00427B34">
        <w:rPr>
          <w:b/>
        </w:rPr>
        <w:t>Wykonawca</w:t>
      </w:r>
      <w:r w:rsidRPr="00427B34">
        <w:t xml:space="preserve"> oświadcza, że uzyskał od Zamawiającego wszelkie informacje, wyjaśnienia oraz dane techniczne niezbędne do prawidłowego wykonania przedmiotu zamówienia, o którym mowa w </w:t>
      </w:r>
      <w:r w:rsidR="00CE50FC">
        <w:t xml:space="preserve">§ </w:t>
      </w:r>
      <w:r w:rsidRPr="00427B34">
        <w:t>2.</w:t>
      </w:r>
    </w:p>
    <w:p w14:paraId="09D01629" w14:textId="77777777" w:rsidR="00B81470" w:rsidRPr="00427B34" w:rsidRDefault="00B81470" w:rsidP="007F01BA">
      <w:pPr>
        <w:pStyle w:val="Punktowane"/>
      </w:pPr>
      <w:r w:rsidRPr="00427B34">
        <w:rPr>
          <w:b/>
        </w:rPr>
        <w:t>Zamawiający</w:t>
      </w:r>
      <w:r w:rsidRPr="00427B34">
        <w:t xml:space="preserve"> oświadcza, iż nie istnieją żadne okoliczności prawne lub faktyczne, które uniemożliwiają zawarcie i wykonanie Umowy.</w:t>
      </w:r>
    </w:p>
    <w:p w14:paraId="3166E487" w14:textId="2239F587" w:rsidR="00B81470" w:rsidRDefault="00AA23B8" w:rsidP="002715EB">
      <w:pPr>
        <w:pStyle w:val="Nagwek1"/>
      </w:pPr>
      <w:r w:rsidRPr="009612CD">
        <w:br/>
      </w:r>
      <w:r w:rsidR="00B81470" w:rsidRPr="009612CD">
        <w:t>PRZEDMIOT ZAMÓWIENIA</w:t>
      </w:r>
    </w:p>
    <w:p w14:paraId="2720AC61" w14:textId="4F37C2B1" w:rsidR="000842F5" w:rsidRPr="003D0E5A" w:rsidRDefault="000842F5" w:rsidP="007F01BA">
      <w:pPr>
        <w:pStyle w:val="Punktowane"/>
        <w:numPr>
          <w:ilvl w:val="6"/>
          <w:numId w:val="53"/>
        </w:numPr>
        <w:ind w:left="284" w:hanging="284"/>
      </w:pPr>
      <w:r w:rsidRPr="003D0E5A">
        <w:t>Przedmiotem zamówienia jest „</w:t>
      </w:r>
      <w:r w:rsidR="009A203C">
        <w:t>W</w:t>
      </w:r>
      <w:r w:rsidR="003A22EA">
        <w:t xml:space="preserve">drożenie </w:t>
      </w:r>
      <w:r w:rsidRPr="0065348E">
        <w:t>systemu informatycznego składającego się z modułu planowania czasu pracy oraz portalu pracowniczego na potrzeby Portu Lotniczego „Rzeszów – Jasionka” Sp. z o.o.”</w:t>
      </w:r>
    </w:p>
    <w:p w14:paraId="5359EAD4" w14:textId="12B569E5" w:rsidR="00B81470" w:rsidRPr="00427B34" w:rsidRDefault="00B81470" w:rsidP="007F01BA">
      <w:pPr>
        <w:pStyle w:val="Punktowane"/>
        <w:rPr>
          <w:i/>
        </w:rPr>
      </w:pPr>
      <w:r w:rsidRPr="00427B34">
        <w:lastRenderedPageBreak/>
        <w:t>Warunki</w:t>
      </w:r>
      <w:r w:rsidR="00B21F44">
        <w:t xml:space="preserve"> dostawy i wdrożenia:</w:t>
      </w:r>
    </w:p>
    <w:p w14:paraId="5656498E" w14:textId="67764D6B" w:rsidR="00FB1230" w:rsidRPr="00FB1230" w:rsidRDefault="00FB1230" w:rsidP="007F01BA">
      <w:pPr>
        <w:pStyle w:val="Literki"/>
      </w:pPr>
      <w:r>
        <w:rPr>
          <w:b/>
        </w:rPr>
        <w:t xml:space="preserve">Wykonawca </w:t>
      </w:r>
      <w:r>
        <w:t>przeprowadzi analizę przedwdrożeniową w siedzibie zamawiającego</w:t>
      </w:r>
      <w:r w:rsidR="008E0E0A">
        <w:t xml:space="preserve"> lub w</w:t>
      </w:r>
      <w:r w:rsidR="00971026">
        <w:t> </w:t>
      </w:r>
      <w:r w:rsidR="008E0E0A">
        <w:t>formie zdalnej</w:t>
      </w:r>
      <w:r w:rsidR="009A203C">
        <w:t>.</w:t>
      </w:r>
    </w:p>
    <w:p w14:paraId="7148C8B1" w14:textId="0EA32546" w:rsidR="00FB1230" w:rsidRDefault="00B81470" w:rsidP="007F01BA">
      <w:pPr>
        <w:pStyle w:val="Literki"/>
      </w:pPr>
      <w:r w:rsidRPr="00427B34">
        <w:rPr>
          <w:b/>
        </w:rPr>
        <w:t>Wykonawca</w:t>
      </w:r>
      <w:r w:rsidRPr="00427B34">
        <w:t xml:space="preserve"> </w:t>
      </w:r>
      <w:r w:rsidR="00FB1230">
        <w:t>dostarczy licencję</w:t>
      </w:r>
      <w:r w:rsidR="006962FE">
        <w:t xml:space="preserve"> na system</w:t>
      </w:r>
      <w:r w:rsidR="00EC7F9E">
        <w:t xml:space="preserve"> (wraz z licencją na silnik bazodanowy</w:t>
      </w:r>
      <w:r w:rsidR="003C1D03">
        <w:t xml:space="preserve"> jeżeli wymaga tego system</w:t>
      </w:r>
      <w:r w:rsidR="00EC7F9E">
        <w:t>)</w:t>
      </w:r>
      <w:r w:rsidR="003C1D03">
        <w:t xml:space="preserve">, </w:t>
      </w:r>
      <w:r w:rsidR="006962FE">
        <w:t>w</w:t>
      </w:r>
      <w:r w:rsidR="00FB1230">
        <w:t xml:space="preserve">droży </w:t>
      </w:r>
      <w:r w:rsidR="008C539D">
        <w:t xml:space="preserve">oferowany system </w:t>
      </w:r>
      <w:r w:rsidR="00FB1230">
        <w:t>zgodnie z ofertą Wykonawcy, stanowiącą załącznik ………… do umow</w:t>
      </w:r>
      <w:r w:rsidR="008C539D">
        <w:t>y</w:t>
      </w:r>
      <w:r w:rsidR="00FB1230">
        <w:t xml:space="preserve"> i wymaganiami Zamawiającego ujętymi w Specyfikacji istotnych Warunków Zamówienia (określanej w dalszej części umowa jako SWZ), która stanowi załącznik nr 2 do umowy. </w:t>
      </w:r>
    </w:p>
    <w:p w14:paraId="67A5F030" w14:textId="360809CD" w:rsidR="0023496F" w:rsidRPr="00823DB6" w:rsidRDefault="0023496F" w:rsidP="007F01BA">
      <w:pPr>
        <w:pStyle w:val="Literki"/>
      </w:pPr>
      <w:r>
        <w:rPr>
          <w:b/>
        </w:rPr>
        <w:t xml:space="preserve">Wykonawca </w:t>
      </w:r>
      <w:r>
        <w:t xml:space="preserve">przeprowadzi serię szkoleń dla pracowników </w:t>
      </w:r>
      <w:r>
        <w:rPr>
          <w:b/>
        </w:rPr>
        <w:t>Zamawiającego</w:t>
      </w:r>
      <w:r w:rsidR="009A203C">
        <w:rPr>
          <w:b/>
        </w:rPr>
        <w:t>.</w:t>
      </w:r>
      <w:r>
        <w:t xml:space="preserve"> </w:t>
      </w:r>
    </w:p>
    <w:p w14:paraId="008D5F91" w14:textId="01594607" w:rsidR="00823DB6" w:rsidRPr="0023496F" w:rsidRDefault="00823DB6" w:rsidP="007F01BA">
      <w:pPr>
        <w:pStyle w:val="Literki"/>
      </w:pPr>
      <w:r>
        <w:rPr>
          <w:b/>
        </w:rPr>
        <w:t xml:space="preserve">Wykonawca </w:t>
      </w:r>
      <w:r>
        <w:t>będzie realizował przez okres 24 miesięcy wsparcie techniczne dla pracowników korzystających z systemu</w:t>
      </w:r>
      <w:r w:rsidR="00CE42C9">
        <w:t xml:space="preserve">, </w:t>
      </w:r>
      <w:r>
        <w:t xml:space="preserve">a także będzie realizował dodatkowe funkcjonalności zlecane przez </w:t>
      </w:r>
      <w:r>
        <w:rPr>
          <w:b/>
        </w:rPr>
        <w:t>Zamawiającego</w:t>
      </w:r>
      <w:r>
        <w:t xml:space="preserve">, których realizacja będzie poprzedzona wyceną godzinową oraz akceptacją </w:t>
      </w:r>
      <w:r>
        <w:rPr>
          <w:b/>
        </w:rPr>
        <w:t>Zamawiającego</w:t>
      </w:r>
      <w:r>
        <w:t>.</w:t>
      </w:r>
    </w:p>
    <w:p w14:paraId="11A262EE" w14:textId="77FD4FEA" w:rsidR="00823DB6" w:rsidRPr="00823DB6" w:rsidRDefault="00FB1230" w:rsidP="007F01BA">
      <w:pPr>
        <w:pStyle w:val="Literki"/>
      </w:pPr>
      <w:r>
        <w:rPr>
          <w:b/>
        </w:rPr>
        <w:t>Wykonawca</w:t>
      </w:r>
      <w:r w:rsidR="00CE50FC">
        <w:rPr>
          <w:b/>
        </w:rPr>
        <w:t xml:space="preserve"> </w:t>
      </w:r>
      <w:r>
        <w:t>udziel</w:t>
      </w:r>
      <w:r w:rsidR="00500218">
        <w:t>i</w:t>
      </w:r>
      <w:r>
        <w:t xml:space="preserve"> gwarancji na dostarczony system</w:t>
      </w:r>
      <w:r w:rsidR="00823DB6">
        <w:t xml:space="preserve"> </w:t>
      </w:r>
      <w:r w:rsidR="001C7A4D">
        <w:t>n</w:t>
      </w:r>
      <w:r>
        <w:t xml:space="preserve">a okres </w:t>
      </w:r>
      <w:r w:rsidR="009A203C">
        <w:t xml:space="preserve">24 miesięcy </w:t>
      </w:r>
      <w:r>
        <w:t xml:space="preserve"> liczony od daty uruchomienia. Data uruchomienia systemu jest rozumiana jako data podpisania Protokołu Odbioru</w:t>
      </w:r>
      <w:r w:rsidR="00253D7D">
        <w:t xml:space="preserve"> ostatniego realizowanego etapu. </w:t>
      </w:r>
    </w:p>
    <w:p w14:paraId="43043CCD" w14:textId="08BD3EA1" w:rsidR="00B81470" w:rsidRPr="00427B34" w:rsidRDefault="00B81470" w:rsidP="007F01BA">
      <w:pPr>
        <w:pStyle w:val="Punktowane"/>
      </w:pPr>
      <w:r w:rsidRPr="00427B34">
        <w:t>Szczegółowy zakres dla potrzeb zamówienia objętego umową został określony w</w:t>
      </w:r>
      <w:r w:rsidR="00CE50FC">
        <w:t xml:space="preserve"> </w:t>
      </w:r>
      <w:r w:rsidR="00A12603" w:rsidRPr="00427B34">
        <w:t>OPZ</w:t>
      </w:r>
      <w:r w:rsidRPr="00427B34">
        <w:t>.</w:t>
      </w:r>
    </w:p>
    <w:p w14:paraId="149D51CD" w14:textId="45328047" w:rsidR="00B81470" w:rsidRPr="00427B34" w:rsidRDefault="00B81470" w:rsidP="007F01BA">
      <w:pPr>
        <w:pStyle w:val="Punktowane"/>
      </w:pPr>
      <w:r w:rsidRPr="00427B34">
        <w:rPr>
          <w:b/>
        </w:rPr>
        <w:t>Wykonawca</w:t>
      </w:r>
      <w:r w:rsidRPr="00427B34">
        <w:t xml:space="preserve"> zobowiązuje się wykonać przedmiot zamówienia zgodnie z obowiązującymi przepisami prawa i S</w:t>
      </w:r>
      <w:r w:rsidR="00490275">
        <w:t>W</w:t>
      </w:r>
      <w:r w:rsidRPr="00427B34">
        <w:t xml:space="preserve">Z. </w:t>
      </w:r>
    </w:p>
    <w:p w14:paraId="04164174" w14:textId="4516C218" w:rsidR="00B81470" w:rsidRDefault="00AA23B8" w:rsidP="007F01BA">
      <w:pPr>
        <w:pStyle w:val="Nagwek1"/>
      </w:pPr>
      <w:r>
        <w:br/>
      </w:r>
      <w:r w:rsidR="00B81470" w:rsidRPr="00427B34">
        <w:t>TERMINY REALIZACJI PRZEDMIOTU UMOWY</w:t>
      </w:r>
    </w:p>
    <w:p w14:paraId="5F808DE7" w14:textId="1520E033" w:rsidR="00782A8A" w:rsidRPr="00B96231" w:rsidRDefault="00782A8A" w:rsidP="007F01BA">
      <w:pPr>
        <w:pStyle w:val="Punktowane"/>
        <w:numPr>
          <w:ilvl w:val="6"/>
          <w:numId w:val="54"/>
        </w:numPr>
        <w:ind w:left="284" w:hanging="284"/>
        <w:rPr>
          <w:b/>
          <w:i/>
        </w:rPr>
      </w:pPr>
      <w:r w:rsidRPr="007F01BA">
        <w:rPr>
          <w:b/>
        </w:rPr>
        <w:t>Wykonawca</w:t>
      </w:r>
      <w:r>
        <w:t xml:space="preserve"> zrealizuje przedmiot umowy podzielony na</w:t>
      </w:r>
      <w:r w:rsidR="0072419C">
        <w:t xml:space="preserve"> 3</w:t>
      </w:r>
      <w:r>
        <w:t xml:space="preserve"> części:</w:t>
      </w:r>
    </w:p>
    <w:p w14:paraId="22871BB5" w14:textId="77777777" w:rsidR="00472833" w:rsidRDefault="00472833" w:rsidP="0038254F">
      <w:pPr>
        <w:spacing w:after="0"/>
        <w:ind w:left="851" w:hanging="567"/>
        <w:jc w:val="both"/>
        <w:rPr>
          <w:rFonts w:ascii="Arial" w:hAnsi="Arial" w:cs="Arial"/>
          <w:b/>
          <w:bCs/>
        </w:rPr>
      </w:pPr>
    </w:p>
    <w:p w14:paraId="3FF6132F" w14:textId="5CAD236F" w:rsidR="00782A8A" w:rsidRPr="00782A8A" w:rsidRDefault="00782A8A" w:rsidP="0038254F">
      <w:pPr>
        <w:spacing w:after="0"/>
        <w:ind w:left="851" w:hanging="567"/>
        <w:jc w:val="both"/>
        <w:rPr>
          <w:rFonts w:ascii="Arial" w:hAnsi="Arial" w:cs="Arial"/>
          <w:b/>
          <w:bCs/>
        </w:rPr>
      </w:pPr>
      <w:r w:rsidRPr="00782A8A">
        <w:rPr>
          <w:rFonts w:ascii="Arial" w:hAnsi="Arial" w:cs="Arial"/>
          <w:b/>
          <w:bCs/>
        </w:rPr>
        <w:t>Część 1: Planowanie czasu pracy:</w:t>
      </w:r>
    </w:p>
    <w:p w14:paraId="5E4AD9B3" w14:textId="2945B0F6" w:rsidR="00782A8A" w:rsidRPr="00782A8A" w:rsidRDefault="00782A8A" w:rsidP="0072419C">
      <w:pPr>
        <w:pStyle w:val="Akapitzlist"/>
        <w:numPr>
          <w:ilvl w:val="0"/>
          <w:numId w:val="43"/>
        </w:numPr>
        <w:spacing w:after="0"/>
        <w:ind w:left="851" w:hanging="284"/>
        <w:jc w:val="both"/>
        <w:rPr>
          <w:rFonts w:ascii="Arial" w:hAnsi="Arial" w:cs="Arial"/>
          <w:b/>
          <w:bCs/>
        </w:rPr>
      </w:pPr>
      <w:r w:rsidRPr="00782A8A">
        <w:rPr>
          <w:rFonts w:ascii="Arial" w:hAnsi="Arial" w:cs="Arial"/>
          <w:b/>
          <w:bCs/>
        </w:rPr>
        <w:t xml:space="preserve">Etap I: </w:t>
      </w:r>
      <w:r w:rsidRPr="00782A8A">
        <w:rPr>
          <w:rFonts w:ascii="Arial" w:hAnsi="Arial" w:cs="Arial"/>
        </w:rPr>
        <w:t xml:space="preserve">Analiza przedwdrożeniowa </w:t>
      </w:r>
    </w:p>
    <w:p w14:paraId="788E89E1" w14:textId="71A29C30" w:rsidR="00782A8A" w:rsidRPr="00782A8A" w:rsidRDefault="00782A8A" w:rsidP="0072419C">
      <w:pPr>
        <w:pStyle w:val="Akapitzlist"/>
        <w:numPr>
          <w:ilvl w:val="0"/>
          <w:numId w:val="43"/>
        </w:numPr>
        <w:spacing w:after="0"/>
        <w:ind w:left="851" w:hanging="284"/>
        <w:jc w:val="both"/>
        <w:rPr>
          <w:rFonts w:ascii="Arial" w:hAnsi="Arial" w:cs="Arial"/>
        </w:rPr>
      </w:pPr>
      <w:r w:rsidRPr="00782A8A">
        <w:rPr>
          <w:rFonts w:ascii="Arial" w:hAnsi="Arial" w:cs="Arial"/>
          <w:b/>
          <w:bCs/>
        </w:rPr>
        <w:t xml:space="preserve">Etap II: </w:t>
      </w:r>
      <w:r w:rsidRPr="00782A8A">
        <w:rPr>
          <w:rFonts w:ascii="Arial" w:hAnsi="Arial" w:cs="Arial"/>
        </w:rPr>
        <w:t xml:space="preserve">Zakup licencji na system oraz oprogramowanie bazodanowe </w:t>
      </w:r>
    </w:p>
    <w:p w14:paraId="0F4C857C" w14:textId="064EE0F1" w:rsidR="00782A8A" w:rsidRPr="00782A8A" w:rsidRDefault="00782A8A" w:rsidP="0072419C">
      <w:pPr>
        <w:pStyle w:val="Akapitzlist"/>
        <w:numPr>
          <w:ilvl w:val="0"/>
          <w:numId w:val="43"/>
        </w:numPr>
        <w:spacing w:after="0"/>
        <w:ind w:left="851" w:hanging="284"/>
        <w:jc w:val="both"/>
        <w:rPr>
          <w:rFonts w:ascii="Arial" w:hAnsi="Arial" w:cs="Arial"/>
          <w:b/>
          <w:bCs/>
        </w:rPr>
      </w:pPr>
      <w:r w:rsidRPr="00782A8A">
        <w:rPr>
          <w:rFonts w:ascii="Arial" w:hAnsi="Arial" w:cs="Arial"/>
          <w:b/>
          <w:bCs/>
        </w:rPr>
        <w:t xml:space="preserve">Etap III: </w:t>
      </w:r>
      <w:r w:rsidRPr="00782A8A">
        <w:rPr>
          <w:rFonts w:ascii="Arial" w:hAnsi="Arial" w:cs="Arial"/>
        </w:rPr>
        <w:t xml:space="preserve">Wdrożenie systemu </w:t>
      </w:r>
    </w:p>
    <w:p w14:paraId="05A9AC8F" w14:textId="1B1828A3" w:rsidR="00782A8A" w:rsidRPr="00782A8A" w:rsidRDefault="00782A8A" w:rsidP="0072419C">
      <w:pPr>
        <w:pStyle w:val="Akapitzlist"/>
        <w:numPr>
          <w:ilvl w:val="0"/>
          <w:numId w:val="43"/>
        </w:numPr>
        <w:spacing w:after="0"/>
        <w:ind w:left="851" w:hanging="284"/>
        <w:jc w:val="both"/>
        <w:rPr>
          <w:rFonts w:ascii="Arial" w:hAnsi="Arial" w:cs="Arial"/>
          <w:b/>
          <w:bCs/>
        </w:rPr>
      </w:pPr>
      <w:r w:rsidRPr="00782A8A">
        <w:rPr>
          <w:rFonts w:ascii="Arial" w:hAnsi="Arial" w:cs="Arial"/>
          <w:b/>
          <w:bCs/>
        </w:rPr>
        <w:t xml:space="preserve">Etap IV: </w:t>
      </w:r>
      <w:r w:rsidRPr="00782A8A">
        <w:rPr>
          <w:rFonts w:ascii="Arial" w:hAnsi="Arial" w:cs="Arial"/>
        </w:rPr>
        <w:t xml:space="preserve">Szkolenie pracowników i administratorów </w:t>
      </w:r>
    </w:p>
    <w:p w14:paraId="58F3E9D2" w14:textId="77777777" w:rsidR="00472833" w:rsidRPr="007F7178" w:rsidRDefault="00472833" w:rsidP="0038254F">
      <w:pPr>
        <w:spacing w:after="0"/>
        <w:ind w:left="851" w:hanging="567"/>
        <w:jc w:val="both"/>
        <w:rPr>
          <w:rFonts w:ascii="Arial" w:hAnsi="Arial" w:cs="Arial"/>
        </w:rPr>
      </w:pPr>
    </w:p>
    <w:p w14:paraId="7EB9333E" w14:textId="52DC51C8" w:rsidR="0015555E" w:rsidRPr="00782A8A" w:rsidRDefault="0015555E" w:rsidP="0038254F">
      <w:pPr>
        <w:spacing w:after="0"/>
        <w:ind w:left="851" w:hanging="567"/>
        <w:jc w:val="both"/>
        <w:rPr>
          <w:rFonts w:ascii="Arial" w:hAnsi="Arial" w:cs="Arial"/>
          <w:b/>
          <w:bCs/>
        </w:rPr>
      </w:pPr>
      <w:r w:rsidRPr="00782A8A">
        <w:rPr>
          <w:rFonts w:ascii="Arial" w:hAnsi="Arial" w:cs="Arial"/>
          <w:b/>
          <w:bCs/>
        </w:rPr>
        <w:t xml:space="preserve">Część </w:t>
      </w:r>
      <w:r>
        <w:rPr>
          <w:rFonts w:ascii="Arial" w:hAnsi="Arial" w:cs="Arial"/>
          <w:b/>
          <w:bCs/>
        </w:rPr>
        <w:t>2</w:t>
      </w:r>
      <w:r w:rsidRPr="00782A8A">
        <w:rPr>
          <w:rFonts w:ascii="Arial" w:hAnsi="Arial" w:cs="Arial"/>
          <w:b/>
          <w:bCs/>
        </w:rPr>
        <w:t xml:space="preserve">: </w:t>
      </w:r>
      <w:r>
        <w:rPr>
          <w:rFonts w:ascii="Arial" w:hAnsi="Arial" w:cs="Arial"/>
          <w:b/>
          <w:bCs/>
        </w:rPr>
        <w:t>Portal Pracowniczy:</w:t>
      </w:r>
    </w:p>
    <w:p w14:paraId="21EFDB52" w14:textId="08DBB9B4" w:rsidR="0015555E" w:rsidRPr="00782A8A" w:rsidRDefault="0015555E" w:rsidP="0072419C">
      <w:pPr>
        <w:pStyle w:val="Akapitzlist"/>
        <w:numPr>
          <w:ilvl w:val="0"/>
          <w:numId w:val="43"/>
        </w:numPr>
        <w:spacing w:after="0"/>
        <w:ind w:left="851" w:hanging="284"/>
        <w:jc w:val="both"/>
        <w:rPr>
          <w:rFonts w:ascii="Arial" w:hAnsi="Arial" w:cs="Arial"/>
          <w:b/>
          <w:bCs/>
        </w:rPr>
      </w:pPr>
      <w:r w:rsidRPr="00782A8A">
        <w:rPr>
          <w:rFonts w:ascii="Arial" w:hAnsi="Arial" w:cs="Arial"/>
          <w:b/>
          <w:bCs/>
        </w:rPr>
        <w:t xml:space="preserve">Etap I: </w:t>
      </w:r>
      <w:r w:rsidRPr="00782A8A">
        <w:rPr>
          <w:rFonts w:ascii="Arial" w:hAnsi="Arial" w:cs="Arial"/>
        </w:rPr>
        <w:t xml:space="preserve">Analiza przedwdrożeniowa </w:t>
      </w:r>
    </w:p>
    <w:p w14:paraId="09BD8DC4" w14:textId="706FE29D" w:rsidR="0015555E" w:rsidRPr="00782A8A" w:rsidRDefault="0015555E" w:rsidP="0072419C">
      <w:pPr>
        <w:pStyle w:val="Akapitzlist"/>
        <w:numPr>
          <w:ilvl w:val="0"/>
          <w:numId w:val="43"/>
        </w:numPr>
        <w:spacing w:after="0"/>
        <w:ind w:left="851" w:hanging="284"/>
        <w:jc w:val="both"/>
        <w:rPr>
          <w:rFonts w:ascii="Arial" w:hAnsi="Arial" w:cs="Arial"/>
        </w:rPr>
      </w:pPr>
      <w:r w:rsidRPr="00782A8A">
        <w:rPr>
          <w:rFonts w:ascii="Arial" w:hAnsi="Arial" w:cs="Arial"/>
          <w:b/>
          <w:bCs/>
        </w:rPr>
        <w:t xml:space="preserve">Etap II: </w:t>
      </w:r>
      <w:r w:rsidRPr="00782A8A">
        <w:rPr>
          <w:rFonts w:ascii="Arial" w:hAnsi="Arial" w:cs="Arial"/>
        </w:rPr>
        <w:t xml:space="preserve">Zakup licencji na system oraz oprogramowanie bazodanowe </w:t>
      </w:r>
    </w:p>
    <w:p w14:paraId="47F45BCA" w14:textId="0F559208" w:rsidR="0015555E" w:rsidRPr="00782A8A" w:rsidRDefault="0015555E" w:rsidP="0072419C">
      <w:pPr>
        <w:pStyle w:val="Akapitzlist"/>
        <w:numPr>
          <w:ilvl w:val="0"/>
          <w:numId w:val="43"/>
        </w:numPr>
        <w:spacing w:after="0"/>
        <w:ind w:left="851" w:hanging="284"/>
        <w:jc w:val="both"/>
        <w:rPr>
          <w:rFonts w:ascii="Arial" w:hAnsi="Arial" w:cs="Arial"/>
          <w:b/>
          <w:bCs/>
        </w:rPr>
      </w:pPr>
      <w:r w:rsidRPr="00782A8A">
        <w:rPr>
          <w:rFonts w:ascii="Arial" w:hAnsi="Arial" w:cs="Arial"/>
          <w:b/>
          <w:bCs/>
        </w:rPr>
        <w:t xml:space="preserve">Etap III: </w:t>
      </w:r>
      <w:r w:rsidRPr="00782A8A">
        <w:rPr>
          <w:rFonts w:ascii="Arial" w:hAnsi="Arial" w:cs="Arial"/>
        </w:rPr>
        <w:t>Wdrożenie systemu</w:t>
      </w:r>
    </w:p>
    <w:p w14:paraId="04722815" w14:textId="60CFED15" w:rsidR="0015555E" w:rsidRPr="00782A8A" w:rsidRDefault="0015555E" w:rsidP="0072419C">
      <w:pPr>
        <w:pStyle w:val="Akapitzlist"/>
        <w:numPr>
          <w:ilvl w:val="0"/>
          <w:numId w:val="43"/>
        </w:numPr>
        <w:spacing w:after="0"/>
        <w:ind w:left="851" w:hanging="284"/>
        <w:jc w:val="both"/>
        <w:rPr>
          <w:rFonts w:ascii="Arial" w:hAnsi="Arial" w:cs="Arial"/>
          <w:b/>
          <w:bCs/>
        </w:rPr>
      </w:pPr>
      <w:r w:rsidRPr="00782A8A">
        <w:rPr>
          <w:rFonts w:ascii="Arial" w:hAnsi="Arial" w:cs="Arial"/>
          <w:b/>
          <w:bCs/>
        </w:rPr>
        <w:t xml:space="preserve">Etap IV: </w:t>
      </w:r>
      <w:r w:rsidRPr="00782A8A">
        <w:rPr>
          <w:rFonts w:ascii="Arial" w:hAnsi="Arial" w:cs="Arial"/>
        </w:rPr>
        <w:t xml:space="preserve">Szkolenie pracowników i administratorów </w:t>
      </w:r>
    </w:p>
    <w:p w14:paraId="3BC23E3F" w14:textId="77777777" w:rsidR="00472833" w:rsidRDefault="00472833" w:rsidP="0038254F">
      <w:pPr>
        <w:spacing w:after="0"/>
        <w:ind w:left="851" w:hanging="567"/>
        <w:jc w:val="both"/>
        <w:rPr>
          <w:rFonts w:ascii="Arial" w:hAnsi="Arial" w:cs="Arial"/>
          <w:b/>
          <w:bCs/>
        </w:rPr>
      </w:pPr>
    </w:p>
    <w:p w14:paraId="6C39D89E" w14:textId="2C9470A2" w:rsidR="00472833" w:rsidRDefault="008515B8" w:rsidP="00472833">
      <w:pPr>
        <w:spacing w:after="0"/>
        <w:ind w:left="284"/>
        <w:jc w:val="both"/>
        <w:rPr>
          <w:rFonts w:ascii="Arial" w:hAnsi="Arial" w:cs="Arial"/>
        </w:rPr>
      </w:pPr>
      <w:r>
        <w:rPr>
          <w:rFonts w:ascii="Arial" w:hAnsi="Arial" w:cs="Arial"/>
          <w:b/>
          <w:bCs/>
        </w:rPr>
        <w:t xml:space="preserve">Część 3: </w:t>
      </w:r>
      <w:r w:rsidRPr="008515B8">
        <w:rPr>
          <w:rFonts w:ascii="Arial" w:hAnsi="Arial" w:cs="Arial"/>
          <w:b/>
          <w:bCs/>
        </w:rPr>
        <w:t>Wsparcie techniczne i realizacja dodatkowych funkcjonalności</w:t>
      </w:r>
      <w:r w:rsidR="00472833">
        <w:rPr>
          <w:rFonts w:ascii="Arial" w:hAnsi="Arial" w:cs="Arial"/>
        </w:rPr>
        <w:t xml:space="preserve"> </w:t>
      </w:r>
    </w:p>
    <w:p w14:paraId="118F5711" w14:textId="727B6AD3" w:rsidR="008515B8" w:rsidRDefault="00A74B4A" w:rsidP="00472833">
      <w:pPr>
        <w:spacing w:after="0"/>
        <w:ind w:left="284"/>
        <w:jc w:val="both"/>
        <w:rPr>
          <w:rFonts w:ascii="Arial" w:hAnsi="Arial" w:cs="Arial"/>
        </w:rPr>
      </w:pPr>
      <w:r>
        <w:rPr>
          <w:rFonts w:ascii="Arial" w:hAnsi="Arial" w:cs="Arial"/>
        </w:rPr>
        <w:t>Wsparcie techniczne będzie realizowane zgodnie z Umową Świadczenia Usług Serwisowych, która stanowi załącznik</w:t>
      </w:r>
      <w:r w:rsidR="000D7A6F">
        <w:rPr>
          <w:rFonts w:ascii="Arial" w:hAnsi="Arial" w:cs="Arial"/>
        </w:rPr>
        <w:t xml:space="preserve"> nr 3</w:t>
      </w:r>
      <w:r>
        <w:rPr>
          <w:rFonts w:ascii="Arial" w:hAnsi="Arial" w:cs="Arial"/>
        </w:rPr>
        <w:t xml:space="preserve"> do niniejszej umowy. </w:t>
      </w:r>
    </w:p>
    <w:p w14:paraId="23C12D07" w14:textId="77777777" w:rsidR="00472833" w:rsidRDefault="00472833" w:rsidP="00472833">
      <w:pPr>
        <w:spacing w:after="0"/>
        <w:ind w:left="284"/>
        <w:jc w:val="both"/>
        <w:rPr>
          <w:rFonts w:ascii="Arial" w:hAnsi="Arial" w:cs="Arial"/>
        </w:rPr>
      </w:pPr>
    </w:p>
    <w:p w14:paraId="74BDB504" w14:textId="528368FA" w:rsidR="009A203C" w:rsidRDefault="009A203C" w:rsidP="007F01BA">
      <w:pPr>
        <w:pStyle w:val="Punktowane"/>
      </w:pPr>
      <w:bookmarkStart w:id="1" w:name="_Hlk146109069"/>
      <w:r w:rsidRPr="009A203C">
        <w:t xml:space="preserve">Całkowity czas trwania części 1 oraz części 2 nie może być dłuższy niż 180 dni od dnia podpisania umowy. Harmonogram prac zostanie ustalony z </w:t>
      </w:r>
      <w:r w:rsidRPr="007F01BA">
        <w:rPr>
          <w:b/>
          <w:bCs w:val="0"/>
        </w:rPr>
        <w:t>Wykonawcą</w:t>
      </w:r>
      <w:r w:rsidRPr="009A203C">
        <w:t xml:space="preserve"> po podpisaniu umowy.</w:t>
      </w:r>
    </w:p>
    <w:p w14:paraId="4FE3AFB6" w14:textId="41544D19" w:rsidR="003469FC" w:rsidRPr="003469FC" w:rsidRDefault="003469FC" w:rsidP="007F01BA">
      <w:pPr>
        <w:pStyle w:val="Punktowane"/>
      </w:pPr>
      <w:r w:rsidRPr="003469FC">
        <w:t>Harmonogram</w:t>
      </w:r>
      <w:r>
        <w:t xml:space="preserve"> </w:t>
      </w:r>
      <w:r w:rsidRPr="003469FC">
        <w:t>powinien być oparty na kluczowych etapach realizacji prac opisanych w</w:t>
      </w:r>
      <w:r>
        <w:t> </w:t>
      </w:r>
      <w:r w:rsidRPr="003469FC">
        <w:t>punkcie</w:t>
      </w:r>
      <w:r>
        <w:t> 1.</w:t>
      </w:r>
    </w:p>
    <w:p w14:paraId="18D99D44" w14:textId="43FA532F" w:rsidR="003469FC" w:rsidRPr="003E17FE" w:rsidRDefault="003469FC" w:rsidP="007F01BA">
      <w:pPr>
        <w:pStyle w:val="Punktowane"/>
      </w:pPr>
      <w:r w:rsidRPr="003469FC">
        <w:lastRenderedPageBreak/>
        <w:t xml:space="preserve">Szczegółowy harmonogram powinien być przygotowany przez </w:t>
      </w:r>
      <w:r w:rsidR="00245C34">
        <w:rPr>
          <w:b/>
        </w:rPr>
        <w:t>Wykonawcę</w:t>
      </w:r>
      <w:r w:rsidRPr="003469FC">
        <w:t xml:space="preserve"> i uzgodniony z</w:t>
      </w:r>
      <w:r w:rsidR="00715E89">
        <w:t> </w:t>
      </w:r>
      <w:r w:rsidRPr="007F01BA">
        <w:rPr>
          <w:b/>
        </w:rPr>
        <w:t>Zamawiającym</w:t>
      </w:r>
      <w:r w:rsidRPr="003469FC">
        <w:t xml:space="preserve"> w ciągu </w:t>
      </w:r>
      <w:r>
        <w:t>10</w:t>
      </w:r>
      <w:r w:rsidRPr="003469FC">
        <w:t xml:space="preserve"> dni od dnia podpisania Umow</w:t>
      </w:r>
      <w:r>
        <w:t>y</w:t>
      </w:r>
      <w:r w:rsidRPr="003E17FE">
        <w:t>.</w:t>
      </w:r>
    </w:p>
    <w:bookmarkEnd w:id="1"/>
    <w:p w14:paraId="29315208" w14:textId="5A3701EC" w:rsidR="00B81470" w:rsidRPr="00427B34" w:rsidRDefault="00AA23B8" w:rsidP="007F01BA">
      <w:pPr>
        <w:pStyle w:val="Nagwek1"/>
      </w:pPr>
      <w:r>
        <w:br/>
      </w:r>
      <w:r w:rsidR="00B81470" w:rsidRPr="004709DF">
        <w:t>ZOBOWIĄZANIA STRON</w:t>
      </w:r>
    </w:p>
    <w:p w14:paraId="6424BF37" w14:textId="77777777" w:rsidR="00B81470" w:rsidRPr="00427B34" w:rsidRDefault="00B81470" w:rsidP="007F01BA">
      <w:pPr>
        <w:pStyle w:val="Punktowane"/>
        <w:numPr>
          <w:ilvl w:val="6"/>
          <w:numId w:val="55"/>
        </w:numPr>
        <w:ind w:left="284" w:hanging="284"/>
      </w:pPr>
      <w:r w:rsidRPr="00473731">
        <w:rPr>
          <w:b/>
        </w:rPr>
        <w:t>Wykonawca</w:t>
      </w:r>
      <w:r w:rsidRPr="00427B34">
        <w:t xml:space="preserve"> zobowiązany jest w szczególności do:</w:t>
      </w:r>
    </w:p>
    <w:p w14:paraId="70C897AA" w14:textId="77777777" w:rsidR="00B81470" w:rsidRPr="00572855" w:rsidRDefault="00B81470" w:rsidP="007F01BA">
      <w:pPr>
        <w:pStyle w:val="Literki"/>
        <w:numPr>
          <w:ilvl w:val="0"/>
          <w:numId w:val="58"/>
        </w:numPr>
        <w:ind w:left="851" w:hanging="284"/>
        <w:rPr>
          <w:rStyle w:val="FontStyle43"/>
          <w:color w:val="auto"/>
          <w:sz w:val="22"/>
          <w:szCs w:val="22"/>
        </w:rPr>
      </w:pPr>
      <w:r w:rsidRPr="00572855">
        <w:rPr>
          <w:rStyle w:val="FontStyle43"/>
          <w:color w:val="auto"/>
          <w:sz w:val="22"/>
          <w:szCs w:val="22"/>
        </w:rPr>
        <w:t>zrealizowania prac objętych umową;</w:t>
      </w:r>
    </w:p>
    <w:p w14:paraId="5A6F4A2B" w14:textId="77777777" w:rsidR="00B81470" w:rsidRPr="00572855" w:rsidRDefault="00B81470" w:rsidP="007F01BA">
      <w:pPr>
        <w:pStyle w:val="Literki"/>
        <w:rPr>
          <w:rStyle w:val="FontStyle43"/>
          <w:color w:val="auto"/>
          <w:sz w:val="22"/>
          <w:szCs w:val="22"/>
        </w:rPr>
      </w:pPr>
      <w:r w:rsidRPr="00572855">
        <w:rPr>
          <w:rStyle w:val="FontStyle43"/>
          <w:color w:val="auto"/>
          <w:sz w:val="22"/>
          <w:szCs w:val="22"/>
        </w:rPr>
        <w:t>dokonania wszelkich uzgodnień ze służbami Zamawiającego – niezbędnych do realizacji niniejszej umowy;</w:t>
      </w:r>
    </w:p>
    <w:p w14:paraId="7A7D45BC" w14:textId="0B518FA2" w:rsidR="00B81470" w:rsidRPr="00572855" w:rsidRDefault="00B81470" w:rsidP="007F01BA">
      <w:pPr>
        <w:pStyle w:val="Literki"/>
      </w:pPr>
      <w:r w:rsidRPr="00572855">
        <w:t xml:space="preserve">przeprowadzenia szkolenia pracowników Zamawiającego (opisanego w </w:t>
      </w:r>
      <w:r w:rsidR="00CE50FC" w:rsidRPr="00572855">
        <w:t xml:space="preserve">§ </w:t>
      </w:r>
      <w:r w:rsidR="008E5F12">
        <w:t>6</w:t>
      </w:r>
      <w:r w:rsidRPr="00572855">
        <w:t>)</w:t>
      </w:r>
      <w:r w:rsidR="00153BC1" w:rsidRPr="00572855">
        <w:t>;</w:t>
      </w:r>
    </w:p>
    <w:p w14:paraId="77E86C51" w14:textId="7C24DF56" w:rsidR="00F97F82" w:rsidRPr="00572855" w:rsidRDefault="00F97F82" w:rsidP="007F01BA">
      <w:pPr>
        <w:pStyle w:val="Literki"/>
      </w:pPr>
      <w:r w:rsidRPr="00572855">
        <w:t>Wsparcia technicznego powdrożeniowego oraz realizacji dodatkowych funkcjonalności zlecanych przez Zamawiającego.</w:t>
      </w:r>
    </w:p>
    <w:p w14:paraId="32E92FA3" w14:textId="77777777" w:rsidR="00B81470" w:rsidRPr="00427B34" w:rsidRDefault="00B81470" w:rsidP="007F01BA">
      <w:pPr>
        <w:pStyle w:val="Punktowane"/>
      </w:pPr>
      <w:r w:rsidRPr="00427B34">
        <w:rPr>
          <w:b/>
        </w:rPr>
        <w:t>Zamawiający</w:t>
      </w:r>
      <w:r w:rsidRPr="00427B34">
        <w:t xml:space="preserve"> zobowiązuje się do:</w:t>
      </w:r>
    </w:p>
    <w:p w14:paraId="36D5613F" w14:textId="77777777" w:rsidR="00B81470" w:rsidRPr="00427B34" w:rsidRDefault="00B81470" w:rsidP="007F01BA">
      <w:pPr>
        <w:pStyle w:val="Literki"/>
        <w:numPr>
          <w:ilvl w:val="0"/>
          <w:numId w:val="59"/>
        </w:numPr>
        <w:ind w:left="851" w:hanging="284"/>
      </w:pPr>
      <w:r w:rsidRPr="00427B34">
        <w:t>odebrania przedmiotu umowy w uzgodnionym zakresie;</w:t>
      </w:r>
    </w:p>
    <w:p w14:paraId="33009058" w14:textId="77777777" w:rsidR="00B81470" w:rsidRDefault="00B81470" w:rsidP="007F01BA">
      <w:pPr>
        <w:pStyle w:val="Literki"/>
      </w:pPr>
      <w:r w:rsidRPr="00427B34">
        <w:t>zapłaty za wykonane i odebrane prace.</w:t>
      </w:r>
    </w:p>
    <w:p w14:paraId="50CF398D" w14:textId="2E35383F" w:rsidR="00B81470" w:rsidRPr="009612CD" w:rsidRDefault="009612CD" w:rsidP="007F01BA">
      <w:pPr>
        <w:pStyle w:val="Nagwek1"/>
      </w:pPr>
      <w:r>
        <w:br/>
      </w:r>
      <w:r w:rsidR="00B81470" w:rsidRPr="009612CD">
        <w:t>SZKOLENIE</w:t>
      </w:r>
    </w:p>
    <w:p w14:paraId="38DFB2FC" w14:textId="58EAAF84" w:rsidR="00B81470" w:rsidRPr="00427B34" w:rsidRDefault="00B81470" w:rsidP="007F01BA">
      <w:pPr>
        <w:pStyle w:val="Punktowane"/>
        <w:numPr>
          <w:ilvl w:val="6"/>
          <w:numId w:val="62"/>
        </w:numPr>
        <w:ind w:left="284" w:hanging="284"/>
      </w:pPr>
      <w:r w:rsidRPr="00827D41">
        <w:rPr>
          <w:b/>
        </w:rPr>
        <w:t>Wykonawca</w:t>
      </w:r>
      <w:r w:rsidRPr="00427B34">
        <w:t xml:space="preserve"> jest zobowiązany do przeprowadzenia szkolenia, którego tematyka będzie obejmowała niezbędne zagadnienia potrzebne do prawidłowej obsługi przedmiotu umowy.</w:t>
      </w:r>
    </w:p>
    <w:p w14:paraId="78E24270" w14:textId="6B6A6894" w:rsidR="00B81470" w:rsidRPr="00427B34" w:rsidRDefault="00B81470" w:rsidP="007F01BA">
      <w:pPr>
        <w:pStyle w:val="Punktowane"/>
      </w:pPr>
      <w:r w:rsidRPr="00427B34">
        <w:t xml:space="preserve">Szkolenia personelu </w:t>
      </w:r>
      <w:r w:rsidRPr="00427B34">
        <w:rPr>
          <w:b/>
        </w:rPr>
        <w:t>Zamawiającego</w:t>
      </w:r>
      <w:r w:rsidRPr="00427B34">
        <w:t xml:space="preserve"> wymienione w ust. 1 zostaną przeprowadzone przez Wykonawcę w siedzibie Zamawiającego</w:t>
      </w:r>
      <w:r w:rsidR="00FB24AB">
        <w:t xml:space="preserve"> lub w formie online</w:t>
      </w:r>
      <w:r w:rsidRPr="00427B34">
        <w:t xml:space="preserve"> i potwierdzone wydaniem przez Wykonawcę imiennych zaświadczeń </w:t>
      </w:r>
      <w:r w:rsidR="005C5AA2">
        <w:t xml:space="preserve">dla pracowników </w:t>
      </w:r>
      <w:r w:rsidRPr="00427B34">
        <w:t>w tym zakresie.</w:t>
      </w:r>
    </w:p>
    <w:p w14:paraId="1B1BBB2D" w14:textId="22C69CF1" w:rsidR="00B81470" w:rsidRPr="00427B34" w:rsidRDefault="00B81470" w:rsidP="007F01BA">
      <w:pPr>
        <w:pStyle w:val="Punktowane"/>
      </w:pPr>
      <w:r w:rsidRPr="00427B34">
        <w:t xml:space="preserve">Liczba </w:t>
      </w:r>
      <w:r w:rsidR="003D0E5A" w:rsidRPr="00427B34">
        <w:t>szkolon</w:t>
      </w:r>
      <w:r w:rsidR="003D0E5A">
        <w:t>ych</w:t>
      </w:r>
      <w:r w:rsidR="003D0E5A" w:rsidRPr="00427B34">
        <w:t xml:space="preserve"> użytkowników</w:t>
      </w:r>
      <w:r w:rsidRPr="00427B34">
        <w:t xml:space="preserve"> </w:t>
      </w:r>
      <w:r w:rsidR="00FB24AB">
        <w:t xml:space="preserve">oraz inne ustalenia dotyczące szkoleń zostały </w:t>
      </w:r>
      <w:r w:rsidRPr="00427B34">
        <w:t>wskaza</w:t>
      </w:r>
      <w:r w:rsidR="00FB24AB">
        <w:t>ne</w:t>
      </w:r>
      <w:r w:rsidRPr="00427B34">
        <w:t xml:space="preserve"> w</w:t>
      </w:r>
      <w:r w:rsidR="00B108E8">
        <w:t> </w:t>
      </w:r>
      <w:r w:rsidRPr="00427B34">
        <w:t xml:space="preserve">opisie przedmiotu zamówienia, stanowiącym załącznik nr 1 do </w:t>
      </w:r>
      <w:r w:rsidR="00CD2ECF" w:rsidRPr="00427B34">
        <w:t>OPZ</w:t>
      </w:r>
      <w:r w:rsidRPr="00427B34">
        <w:t>.</w:t>
      </w:r>
    </w:p>
    <w:p w14:paraId="1152694F" w14:textId="65BDC507" w:rsidR="00CE4FCD" w:rsidRPr="00CE4FCD" w:rsidRDefault="00B81470" w:rsidP="007F01BA">
      <w:pPr>
        <w:pStyle w:val="Punktowane"/>
      </w:pPr>
      <w:r w:rsidRPr="00427B34">
        <w:rPr>
          <w:b/>
        </w:rPr>
        <w:t>Wykonawca</w:t>
      </w:r>
      <w:r w:rsidRPr="00427B34">
        <w:t xml:space="preserve"> zobowiązuje się do zapewnienia na własny koszt materiałów szkoleniowych</w:t>
      </w:r>
      <w:r w:rsidR="00AF36B2">
        <w:t xml:space="preserve"> </w:t>
      </w:r>
      <w:r w:rsidRPr="00427B34">
        <w:t>w</w:t>
      </w:r>
      <w:r w:rsidR="00777116">
        <w:t> </w:t>
      </w:r>
      <w:r w:rsidRPr="00427B34">
        <w:t>języku polskim.</w:t>
      </w:r>
    </w:p>
    <w:p w14:paraId="71317FD4" w14:textId="14AD3E58" w:rsidR="00B81470" w:rsidRPr="00427B34" w:rsidRDefault="00AC646F" w:rsidP="007F01BA">
      <w:pPr>
        <w:pStyle w:val="Nagwek1"/>
      </w:pPr>
      <w:r>
        <w:br/>
      </w:r>
      <w:r w:rsidR="00B81470" w:rsidRPr="00427B34">
        <w:t>ODBIÓR PRZEDMIOTU UMOWY</w:t>
      </w:r>
    </w:p>
    <w:p w14:paraId="1301E6B9" w14:textId="44E1B8C3" w:rsidR="00B81470" w:rsidRPr="00427B34" w:rsidRDefault="00B81470" w:rsidP="007F01BA">
      <w:pPr>
        <w:pStyle w:val="Punktowane"/>
        <w:numPr>
          <w:ilvl w:val="6"/>
          <w:numId w:val="65"/>
        </w:numPr>
        <w:ind w:left="284" w:hanging="284"/>
      </w:pPr>
      <w:r w:rsidRPr="00427B34">
        <w:t>Przedmiot odbiorów zost</w:t>
      </w:r>
      <w:r w:rsidR="002D7680" w:rsidRPr="00427B34">
        <w:t xml:space="preserve">ał określony w </w:t>
      </w:r>
      <w:r w:rsidR="00CE50FC">
        <w:t xml:space="preserve">§ </w:t>
      </w:r>
      <w:r w:rsidR="002D7680" w:rsidRPr="00427B34">
        <w:t>2 ust.</w:t>
      </w:r>
      <w:r w:rsidR="00C663D7" w:rsidRPr="00427B34">
        <w:t xml:space="preserve"> 1</w:t>
      </w:r>
      <w:r w:rsidRPr="00427B34">
        <w:t xml:space="preserve"> niniejszej umowy.</w:t>
      </w:r>
    </w:p>
    <w:p w14:paraId="5FF82EEC" w14:textId="104E1FF0" w:rsidR="009D4F1D" w:rsidRPr="00427B34" w:rsidRDefault="00B81470" w:rsidP="007F01BA">
      <w:pPr>
        <w:pStyle w:val="Punktowane"/>
      </w:pPr>
      <w:r w:rsidRPr="00427B34">
        <w:t xml:space="preserve">Podstawą odbioru przez </w:t>
      </w:r>
      <w:r w:rsidRPr="00427B34">
        <w:rPr>
          <w:b/>
        </w:rPr>
        <w:t>Zamawiającego</w:t>
      </w:r>
      <w:r w:rsidRPr="00427B34">
        <w:t xml:space="preserve"> wykonanych prac dla poszczególnych etapów jest zgłoszenie na piśmie przez Wykonawcę ich zakończenia i osiągnięciu gotowości do odbioru.</w:t>
      </w:r>
    </w:p>
    <w:p w14:paraId="670FD2E6" w14:textId="434153C4" w:rsidR="00B81470" w:rsidRPr="00427B34" w:rsidRDefault="00B81470" w:rsidP="007F01BA">
      <w:pPr>
        <w:pStyle w:val="Punktowane"/>
      </w:pPr>
      <w:r w:rsidRPr="00427B34">
        <w:t xml:space="preserve">Przedstawiciele </w:t>
      </w:r>
      <w:r w:rsidRPr="009D4F1D">
        <w:rPr>
          <w:b/>
        </w:rPr>
        <w:t>Zamawiającego</w:t>
      </w:r>
      <w:r w:rsidRPr="00427B34">
        <w:t xml:space="preserve"> przy udziale </w:t>
      </w:r>
      <w:r w:rsidRPr="009D4F1D">
        <w:rPr>
          <w:b/>
        </w:rPr>
        <w:t>Wykonawcy</w:t>
      </w:r>
      <w:r w:rsidRPr="00427B34">
        <w:t xml:space="preserve"> przystąpią do odbioru w ciągu </w:t>
      </w:r>
      <w:r w:rsidR="00091DB8" w:rsidRPr="00427B34">
        <w:t>5</w:t>
      </w:r>
      <w:r w:rsidRPr="00427B34">
        <w:t xml:space="preserve"> dni roboczych od daty zawiadomienia </w:t>
      </w:r>
      <w:r w:rsidRPr="009D4F1D">
        <w:rPr>
          <w:b/>
        </w:rPr>
        <w:t>Zamawiającego</w:t>
      </w:r>
      <w:r w:rsidRPr="00427B34">
        <w:t xml:space="preserve"> przez </w:t>
      </w:r>
      <w:r w:rsidRPr="009D4F1D">
        <w:rPr>
          <w:b/>
        </w:rPr>
        <w:t>Wykonawcę</w:t>
      </w:r>
      <w:r w:rsidRPr="00427B34">
        <w:t xml:space="preserve"> o osiągnięciu gotowości dla każdego etapu.</w:t>
      </w:r>
    </w:p>
    <w:p w14:paraId="651AAA87" w14:textId="77777777" w:rsidR="00B81470" w:rsidRPr="00427B34" w:rsidRDefault="00B81470" w:rsidP="007F01BA">
      <w:pPr>
        <w:pStyle w:val="Punktowane"/>
      </w:pPr>
      <w:r w:rsidRPr="00427B34">
        <w:t xml:space="preserve">Jeżeli w toku czynności odbioru zostaną stwierdzone wady nadające się do usunięcia – </w:t>
      </w:r>
      <w:r w:rsidRPr="00427B34">
        <w:rPr>
          <w:b/>
        </w:rPr>
        <w:t>Zamawiający</w:t>
      </w:r>
      <w:r w:rsidRPr="00427B34">
        <w:t xml:space="preserve"> odmówi odbioru do czasu ich usunięcia.</w:t>
      </w:r>
    </w:p>
    <w:p w14:paraId="4B0CE93D" w14:textId="77777777" w:rsidR="00B81470" w:rsidRPr="00427B34" w:rsidRDefault="00B81470" w:rsidP="007F01BA">
      <w:pPr>
        <w:pStyle w:val="Punktowane"/>
      </w:pPr>
      <w:r w:rsidRPr="00427B34">
        <w:t xml:space="preserve">Z czynności odbiorów zostaną sporządzone Protokoły Odbioru, podpisane przez przedstawicieli </w:t>
      </w:r>
      <w:r w:rsidRPr="00427B34">
        <w:rPr>
          <w:b/>
        </w:rPr>
        <w:t>Zamawiającego</w:t>
      </w:r>
      <w:r w:rsidRPr="00427B34">
        <w:t xml:space="preserve"> i </w:t>
      </w:r>
      <w:r w:rsidRPr="00427B34">
        <w:rPr>
          <w:b/>
        </w:rPr>
        <w:t>Wykonawcę</w:t>
      </w:r>
      <w:r w:rsidRPr="00427B34">
        <w:t>.</w:t>
      </w:r>
    </w:p>
    <w:p w14:paraId="319CBFB1" w14:textId="00E6F645" w:rsidR="00B81470" w:rsidRPr="00427B34" w:rsidRDefault="00AE20E0" w:rsidP="007F01BA">
      <w:pPr>
        <w:pStyle w:val="Nagwek1"/>
      </w:pPr>
      <w:r>
        <w:br/>
      </w:r>
      <w:r w:rsidR="00B81470" w:rsidRPr="00427B34">
        <w:t>WYNAGRODZENIE</w:t>
      </w:r>
    </w:p>
    <w:p w14:paraId="6572C89C" w14:textId="0C67C7D0" w:rsidR="00B81470" w:rsidRDefault="00B81470" w:rsidP="007F01BA">
      <w:pPr>
        <w:pStyle w:val="Punktowane"/>
        <w:numPr>
          <w:ilvl w:val="6"/>
          <w:numId w:val="66"/>
        </w:numPr>
        <w:ind w:left="284" w:hanging="284"/>
      </w:pPr>
      <w:r w:rsidRPr="009D4F1D">
        <w:rPr>
          <w:b/>
        </w:rPr>
        <w:lastRenderedPageBreak/>
        <w:t>Zamawiający</w:t>
      </w:r>
      <w:r w:rsidRPr="00427B34">
        <w:t xml:space="preserve"> zapłaci </w:t>
      </w:r>
      <w:r w:rsidRPr="009D4F1D">
        <w:rPr>
          <w:b/>
        </w:rPr>
        <w:t>Wykonawcy</w:t>
      </w:r>
      <w:r w:rsidRPr="00427B34">
        <w:t xml:space="preserve"> </w:t>
      </w:r>
      <w:r w:rsidR="00677245">
        <w:t xml:space="preserve">za przedmiot </w:t>
      </w:r>
      <w:r w:rsidR="00392C83">
        <w:t>umów</w:t>
      </w:r>
      <w:r w:rsidR="00475205">
        <w:t>:</w:t>
      </w:r>
    </w:p>
    <w:p w14:paraId="7FCB92D4" w14:textId="77777777" w:rsidR="002B2381" w:rsidRDefault="002B2381" w:rsidP="003E585B">
      <w:pPr>
        <w:tabs>
          <w:tab w:val="num" w:pos="-16302"/>
        </w:tabs>
        <w:spacing w:after="0"/>
        <w:jc w:val="both"/>
        <w:rPr>
          <w:rFonts w:ascii="Arial" w:hAnsi="Arial" w:cs="Arial"/>
          <w:b/>
          <w:bCs/>
        </w:rPr>
      </w:pPr>
    </w:p>
    <w:p w14:paraId="095464DD" w14:textId="37825FB4" w:rsidR="00CE4FCD" w:rsidRPr="00CE4FCD" w:rsidRDefault="00CE4FCD" w:rsidP="003E585B">
      <w:pPr>
        <w:tabs>
          <w:tab w:val="num" w:pos="-16302"/>
        </w:tabs>
        <w:spacing w:after="0"/>
        <w:jc w:val="both"/>
        <w:rPr>
          <w:rFonts w:ascii="Arial" w:hAnsi="Arial" w:cs="Arial"/>
          <w:b/>
          <w:bCs/>
        </w:rPr>
      </w:pPr>
      <w:r w:rsidRPr="00CE4FCD">
        <w:rPr>
          <w:rFonts w:ascii="Arial" w:hAnsi="Arial" w:cs="Arial"/>
          <w:b/>
          <w:bCs/>
        </w:rPr>
        <w:t xml:space="preserve">Część </w:t>
      </w:r>
      <w:r w:rsidR="00AF1F74">
        <w:rPr>
          <w:rFonts w:ascii="Arial" w:hAnsi="Arial" w:cs="Arial"/>
          <w:b/>
          <w:bCs/>
        </w:rPr>
        <w:t>1</w:t>
      </w:r>
      <w:r w:rsidRPr="00CE4FCD">
        <w:rPr>
          <w:rFonts w:ascii="Arial" w:hAnsi="Arial" w:cs="Arial"/>
          <w:b/>
          <w:bCs/>
        </w:rPr>
        <w:t>: Planowanie czasu pracy:</w:t>
      </w:r>
    </w:p>
    <w:p w14:paraId="7F86E44E" w14:textId="1BE45272" w:rsidR="00B81470" w:rsidRPr="00427B34" w:rsidRDefault="00B81470" w:rsidP="007F01BA">
      <w:pPr>
        <w:pStyle w:val="Tekstpodstawowywcity"/>
        <w:numPr>
          <w:ilvl w:val="0"/>
          <w:numId w:val="23"/>
        </w:numPr>
        <w:tabs>
          <w:tab w:val="clear" w:pos="720"/>
          <w:tab w:val="num" w:pos="-4395"/>
        </w:tabs>
        <w:spacing w:after="0"/>
        <w:ind w:left="709" w:hanging="283"/>
        <w:jc w:val="both"/>
        <w:rPr>
          <w:rStyle w:val="FontStyle78"/>
          <w:sz w:val="22"/>
          <w:szCs w:val="22"/>
        </w:rPr>
      </w:pPr>
      <w:r w:rsidRPr="00427B34">
        <w:rPr>
          <w:rFonts w:ascii="Arial" w:hAnsi="Arial" w:cs="Arial"/>
        </w:rPr>
        <w:t>obejmując</w:t>
      </w:r>
      <w:r w:rsidR="00CE4FCD">
        <w:rPr>
          <w:rFonts w:ascii="Arial" w:hAnsi="Arial" w:cs="Arial"/>
        </w:rPr>
        <w:t>a</w:t>
      </w:r>
      <w:r w:rsidRPr="00427B34">
        <w:rPr>
          <w:rFonts w:ascii="Arial" w:hAnsi="Arial" w:cs="Arial"/>
        </w:rPr>
        <w:t xml:space="preserve"> Etap I - wynagrodzenie w wysokości </w:t>
      </w:r>
      <w:r w:rsidR="00B0039A" w:rsidRPr="00427B34">
        <w:rPr>
          <w:rFonts w:ascii="Arial" w:hAnsi="Arial" w:cs="Arial"/>
        </w:rPr>
        <w:t>…………….</w:t>
      </w:r>
      <w:r w:rsidR="00B3609B" w:rsidRPr="00427B34">
        <w:rPr>
          <w:rFonts w:ascii="Arial" w:hAnsi="Arial" w:cs="Arial"/>
        </w:rPr>
        <w:t xml:space="preserve"> </w:t>
      </w:r>
      <w:r w:rsidR="00B0039A" w:rsidRPr="00427B34">
        <w:rPr>
          <w:rFonts w:ascii="Arial" w:hAnsi="Arial" w:cs="Arial"/>
        </w:rPr>
        <w:t xml:space="preserve">zł </w:t>
      </w:r>
      <w:r w:rsidRPr="00427B34">
        <w:rPr>
          <w:rFonts w:ascii="Arial" w:hAnsi="Arial" w:cs="Arial"/>
        </w:rPr>
        <w:t>netto</w:t>
      </w:r>
      <w:r w:rsidRPr="00427B34">
        <w:rPr>
          <w:rStyle w:val="FontStyle78"/>
          <w:sz w:val="22"/>
          <w:szCs w:val="22"/>
        </w:rPr>
        <w:t xml:space="preserve"> (słownie netto: </w:t>
      </w:r>
      <w:r w:rsidR="00B0039A" w:rsidRPr="00427B34">
        <w:rPr>
          <w:rStyle w:val="FontStyle78"/>
          <w:sz w:val="22"/>
          <w:szCs w:val="22"/>
        </w:rPr>
        <w:t>…………………</w:t>
      </w:r>
      <w:r w:rsidR="00B3609B" w:rsidRPr="00427B34">
        <w:rPr>
          <w:rStyle w:val="FontStyle78"/>
          <w:sz w:val="22"/>
          <w:szCs w:val="22"/>
        </w:rPr>
        <w:t xml:space="preserve"> </w:t>
      </w:r>
      <w:r w:rsidRPr="00427B34">
        <w:rPr>
          <w:rStyle w:val="FontStyle78"/>
          <w:sz w:val="22"/>
          <w:szCs w:val="22"/>
        </w:rPr>
        <w:t>złotych i 0/100);</w:t>
      </w:r>
    </w:p>
    <w:p w14:paraId="013C39BA" w14:textId="353DE648" w:rsidR="00B0039A" w:rsidRPr="00427B34" w:rsidRDefault="00B81470" w:rsidP="007F01BA">
      <w:pPr>
        <w:pStyle w:val="Tekstpodstawowywcity"/>
        <w:numPr>
          <w:ilvl w:val="0"/>
          <w:numId w:val="23"/>
        </w:numPr>
        <w:tabs>
          <w:tab w:val="clear" w:pos="720"/>
          <w:tab w:val="num" w:pos="-4395"/>
        </w:tabs>
        <w:spacing w:after="0"/>
        <w:ind w:left="709" w:hanging="283"/>
        <w:jc w:val="both"/>
        <w:rPr>
          <w:rStyle w:val="FontStyle78"/>
          <w:color w:val="auto"/>
          <w:sz w:val="22"/>
          <w:szCs w:val="22"/>
        </w:rPr>
      </w:pPr>
      <w:r w:rsidRPr="00427B34">
        <w:rPr>
          <w:rFonts w:ascii="Arial" w:hAnsi="Arial" w:cs="Arial"/>
        </w:rPr>
        <w:t>obejmując</w:t>
      </w:r>
      <w:r w:rsidR="00A64C53">
        <w:rPr>
          <w:rFonts w:ascii="Arial" w:hAnsi="Arial" w:cs="Arial"/>
        </w:rPr>
        <w:t>a</w:t>
      </w:r>
      <w:r w:rsidRPr="00427B34">
        <w:rPr>
          <w:rFonts w:ascii="Arial" w:hAnsi="Arial" w:cs="Arial"/>
        </w:rPr>
        <w:t xml:space="preserve"> Etap II -</w:t>
      </w:r>
      <w:r w:rsidR="0046059B" w:rsidRPr="00427B34">
        <w:rPr>
          <w:rFonts w:ascii="Arial" w:hAnsi="Arial" w:cs="Arial"/>
        </w:rPr>
        <w:t xml:space="preserve"> w</w:t>
      </w:r>
      <w:r w:rsidR="00B0039A" w:rsidRPr="00427B34">
        <w:rPr>
          <w:rFonts w:ascii="Arial" w:hAnsi="Arial" w:cs="Arial"/>
        </w:rPr>
        <w:t>ynagrodzenie w wysokości ……………. zł netto</w:t>
      </w:r>
      <w:r w:rsidR="00B0039A" w:rsidRPr="00427B34">
        <w:rPr>
          <w:rStyle w:val="FontStyle78"/>
          <w:sz w:val="22"/>
          <w:szCs w:val="22"/>
        </w:rPr>
        <w:t xml:space="preserve"> (słownie netto: ………………… złotych i 0/100);</w:t>
      </w:r>
    </w:p>
    <w:p w14:paraId="58D90143" w14:textId="0F4056DD" w:rsidR="00255601" w:rsidRPr="00475205" w:rsidRDefault="00B81470" w:rsidP="007F01BA">
      <w:pPr>
        <w:pStyle w:val="Tekstpodstawowywcity"/>
        <w:numPr>
          <w:ilvl w:val="0"/>
          <w:numId w:val="23"/>
        </w:numPr>
        <w:tabs>
          <w:tab w:val="clear" w:pos="720"/>
          <w:tab w:val="num" w:pos="-4395"/>
        </w:tabs>
        <w:spacing w:after="0"/>
        <w:ind w:left="709" w:hanging="283"/>
        <w:jc w:val="both"/>
        <w:rPr>
          <w:rStyle w:val="FontStyle78"/>
          <w:color w:val="auto"/>
          <w:sz w:val="22"/>
          <w:szCs w:val="22"/>
        </w:rPr>
      </w:pPr>
      <w:r w:rsidRPr="00427B34">
        <w:rPr>
          <w:rFonts w:ascii="Arial" w:hAnsi="Arial" w:cs="Arial"/>
        </w:rPr>
        <w:t>obejmując</w:t>
      </w:r>
      <w:r w:rsidR="00A64C53">
        <w:rPr>
          <w:rFonts w:ascii="Arial" w:hAnsi="Arial" w:cs="Arial"/>
        </w:rPr>
        <w:t>a</w:t>
      </w:r>
      <w:r w:rsidRPr="00427B34">
        <w:rPr>
          <w:rFonts w:ascii="Arial" w:hAnsi="Arial" w:cs="Arial"/>
        </w:rPr>
        <w:t xml:space="preserve"> Etap III - </w:t>
      </w:r>
      <w:r w:rsidR="0046059B" w:rsidRPr="00427B34">
        <w:rPr>
          <w:rFonts w:ascii="Arial" w:hAnsi="Arial" w:cs="Arial"/>
        </w:rPr>
        <w:t>wynagrodzenie w wysokości ……………. zł netto</w:t>
      </w:r>
      <w:r w:rsidR="0046059B" w:rsidRPr="00427B34">
        <w:rPr>
          <w:rStyle w:val="FontStyle78"/>
          <w:sz w:val="22"/>
          <w:szCs w:val="22"/>
        </w:rPr>
        <w:t xml:space="preserve"> (słownie netto: ………………… złotych i 0/100);</w:t>
      </w:r>
    </w:p>
    <w:p w14:paraId="54922E78" w14:textId="59BD1A9D" w:rsidR="00475205" w:rsidRDefault="00475205">
      <w:pPr>
        <w:pStyle w:val="Tekstpodstawowywcity"/>
        <w:numPr>
          <w:ilvl w:val="0"/>
          <w:numId w:val="23"/>
        </w:numPr>
        <w:tabs>
          <w:tab w:val="clear" w:pos="720"/>
          <w:tab w:val="num" w:pos="-4395"/>
        </w:tabs>
        <w:spacing w:after="0"/>
        <w:ind w:left="709" w:hanging="283"/>
        <w:jc w:val="both"/>
        <w:rPr>
          <w:rStyle w:val="FontStyle78"/>
          <w:sz w:val="22"/>
          <w:szCs w:val="22"/>
        </w:rPr>
      </w:pPr>
      <w:r w:rsidRPr="00427B34">
        <w:rPr>
          <w:rFonts w:ascii="Arial" w:hAnsi="Arial" w:cs="Arial"/>
        </w:rPr>
        <w:t>obejmując</w:t>
      </w:r>
      <w:r w:rsidR="00A64C53">
        <w:rPr>
          <w:rFonts w:ascii="Arial" w:hAnsi="Arial" w:cs="Arial"/>
        </w:rPr>
        <w:t>a</w:t>
      </w:r>
      <w:r w:rsidRPr="00427B34">
        <w:rPr>
          <w:rFonts w:ascii="Arial" w:hAnsi="Arial" w:cs="Arial"/>
        </w:rPr>
        <w:t xml:space="preserve"> Etap </w:t>
      </w:r>
      <w:r w:rsidR="009A14D8">
        <w:rPr>
          <w:rFonts w:ascii="Arial" w:hAnsi="Arial" w:cs="Arial"/>
        </w:rPr>
        <w:t>I</w:t>
      </w:r>
      <w:r>
        <w:rPr>
          <w:rFonts w:ascii="Arial" w:hAnsi="Arial" w:cs="Arial"/>
        </w:rPr>
        <w:t>V</w:t>
      </w:r>
      <w:r w:rsidRPr="00427B34">
        <w:rPr>
          <w:rFonts w:ascii="Arial" w:hAnsi="Arial" w:cs="Arial"/>
        </w:rPr>
        <w:t xml:space="preserve"> - wynagrodzenie w wysokości ……………. zł netto</w:t>
      </w:r>
      <w:r w:rsidRPr="00427B34">
        <w:rPr>
          <w:rStyle w:val="FontStyle78"/>
          <w:sz w:val="22"/>
          <w:szCs w:val="22"/>
        </w:rPr>
        <w:t xml:space="preserve"> (słownie netto: ………………… złotych i 0/100);</w:t>
      </w:r>
    </w:p>
    <w:p w14:paraId="429BD3A3" w14:textId="6CE74D34" w:rsidR="00992459" w:rsidRPr="007F01BA" w:rsidRDefault="00992459" w:rsidP="007F01BA">
      <w:pPr>
        <w:pStyle w:val="Tekstpodstawowywcity"/>
        <w:spacing w:after="0"/>
        <w:ind w:left="0"/>
        <w:jc w:val="both"/>
        <w:rPr>
          <w:rStyle w:val="FontStyle78"/>
          <w:color w:val="auto"/>
          <w:sz w:val="22"/>
          <w:szCs w:val="22"/>
        </w:rPr>
      </w:pPr>
      <w:r w:rsidRPr="00427B34">
        <w:rPr>
          <w:rFonts w:ascii="Arial" w:hAnsi="Arial" w:cs="Arial"/>
        </w:rPr>
        <w:t xml:space="preserve">w terminie 30 dni od daty podpisania Protokołu Odbioru dla poszczególnego Etapu, na rachunek bankowy wskazany w prawidłowo wystawionej przez </w:t>
      </w:r>
      <w:r w:rsidRPr="00427B34">
        <w:rPr>
          <w:rFonts w:ascii="Arial" w:hAnsi="Arial" w:cs="Arial"/>
          <w:b/>
        </w:rPr>
        <w:t>Wykonawcę</w:t>
      </w:r>
      <w:r w:rsidRPr="00427B34">
        <w:rPr>
          <w:rFonts w:ascii="Arial" w:hAnsi="Arial" w:cs="Arial"/>
        </w:rPr>
        <w:t xml:space="preserve"> fakturze VAT.</w:t>
      </w:r>
    </w:p>
    <w:p w14:paraId="7B42494C" w14:textId="77777777" w:rsidR="00F633BA" w:rsidRDefault="00F633BA" w:rsidP="003E585B">
      <w:pPr>
        <w:tabs>
          <w:tab w:val="num" w:pos="-16302"/>
        </w:tabs>
        <w:spacing w:after="0"/>
        <w:jc w:val="both"/>
        <w:rPr>
          <w:rFonts w:ascii="Arial" w:hAnsi="Arial" w:cs="Arial"/>
          <w:b/>
          <w:bCs/>
        </w:rPr>
      </w:pPr>
    </w:p>
    <w:p w14:paraId="65A3288A" w14:textId="1F9E3D6F" w:rsidR="00CE4FCD" w:rsidRPr="00CE4FCD" w:rsidRDefault="00CE4FCD" w:rsidP="003E585B">
      <w:pPr>
        <w:tabs>
          <w:tab w:val="num" w:pos="-16302"/>
        </w:tabs>
        <w:spacing w:after="0"/>
        <w:jc w:val="both"/>
        <w:rPr>
          <w:rFonts w:ascii="Arial" w:hAnsi="Arial" w:cs="Arial"/>
          <w:b/>
          <w:bCs/>
        </w:rPr>
      </w:pPr>
      <w:r w:rsidRPr="00CE4FCD">
        <w:rPr>
          <w:rFonts w:ascii="Arial" w:hAnsi="Arial" w:cs="Arial"/>
          <w:b/>
          <w:bCs/>
        </w:rPr>
        <w:t xml:space="preserve">Część </w:t>
      </w:r>
      <w:r w:rsidR="00AF1F74">
        <w:rPr>
          <w:rFonts w:ascii="Arial" w:hAnsi="Arial" w:cs="Arial"/>
          <w:b/>
          <w:bCs/>
        </w:rPr>
        <w:t>2</w:t>
      </w:r>
      <w:r w:rsidRPr="00CE4FCD">
        <w:rPr>
          <w:rFonts w:ascii="Arial" w:hAnsi="Arial" w:cs="Arial"/>
          <w:b/>
          <w:bCs/>
        </w:rPr>
        <w:t>: Portal Pracowniczy:</w:t>
      </w:r>
    </w:p>
    <w:p w14:paraId="5DB707FA" w14:textId="77777777" w:rsidR="00197A4B" w:rsidRDefault="00CE4FCD" w:rsidP="007F01BA">
      <w:pPr>
        <w:pStyle w:val="Tekstpodstawowywcity"/>
        <w:numPr>
          <w:ilvl w:val="0"/>
          <w:numId w:val="45"/>
        </w:numPr>
        <w:tabs>
          <w:tab w:val="clear" w:pos="720"/>
        </w:tabs>
        <w:spacing w:after="0"/>
        <w:ind w:left="709" w:hanging="283"/>
        <w:jc w:val="both"/>
        <w:rPr>
          <w:rStyle w:val="FontStyle78"/>
          <w:sz w:val="22"/>
          <w:szCs w:val="22"/>
        </w:rPr>
      </w:pPr>
      <w:r w:rsidRPr="00427B34">
        <w:rPr>
          <w:rFonts w:ascii="Arial" w:hAnsi="Arial" w:cs="Arial"/>
        </w:rPr>
        <w:t>obejmując</w:t>
      </w:r>
      <w:r>
        <w:rPr>
          <w:rFonts w:ascii="Arial" w:hAnsi="Arial" w:cs="Arial"/>
        </w:rPr>
        <w:t>a</w:t>
      </w:r>
      <w:r w:rsidRPr="00427B34">
        <w:rPr>
          <w:rFonts w:ascii="Arial" w:hAnsi="Arial" w:cs="Arial"/>
        </w:rPr>
        <w:t xml:space="preserve"> Etap I - wynagrodzenie w wysokości ……………. zł netto</w:t>
      </w:r>
      <w:r w:rsidRPr="00427B34">
        <w:rPr>
          <w:rStyle w:val="FontStyle78"/>
          <w:sz w:val="22"/>
          <w:szCs w:val="22"/>
        </w:rPr>
        <w:t xml:space="preserve"> (słownie netto: ………………… złotych i 0/100);</w:t>
      </w:r>
    </w:p>
    <w:p w14:paraId="6B9735C8" w14:textId="77777777" w:rsidR="00197A4B" w:rsidRDefault="00CE4FCD" w:rsidP="007F01BA">
      <w:pPr>
        <w:pStyle w:val="Tekstpodstawowywcity"/>
        <w:numPr>
          <w:ilvl w:val="0"/>
          <w:numId w:val="45"/>
        </w:numPr>
        <w:tabs>
          <w:tab w:val="clear" w:pos="720"/>
        </w:tabs>
        <w:spacing w:after="0"/>
        <w:ind w:left="709" w:hanging="283"/>
        <w:jc w:val="both"/>
        <w:rPr>
          <w:rStyle w:val="FontStyle78"/>
          <w:sz w:val="22"/>
          <w:szCs w:val="22"/>
        </w:rPr>
      </w:pPr>
      <w:r w:rsidRPr="00197A4B">
        <w:rPr>
          <w:rFonts w:ascii="Arial" w:hAnsi="Arial" w:cs="Arial"/>
        </w:rPr>
        <w:t>obejmując</w:t>
      </w:r>
      <w:r w:rsidR="00A64C53" w:rsidRPr="00197A4B">
        <w:rPr>
          <w:rFonts w:ascii="Arial" w:hAnsi="Arial" w:cs="Arial"/>
        </w:rPr>
        <w:t>a</w:t>
      </w:r>
      <w:r w:rsidRPr="00197A4B">
        <w:rPr>
          <w:rFonts w:ascii="Arial" w:hAnsi="Arial" w:cs="Arial"/>
        </w:rPr>
        <w:t xml:space="preserve"> Etap II - wynagrodzenie w wysokości ……………. zł netto</w:t>
      </w:r>
      <w:r w:rsidRPr="00197A4B">
        <w:rPr>
          <w:rStyle w:val="FontStyle78"/>
          <w:sz w:val="22"/>
          <w:szCs w:val="22"/>
        </w:rPr>
        <w:t xml:space="preserve"> (słownie netto: ………………… złotych i 0/100);</w:t>
      </w:r>
    </w:p>
    <w:p w14:paraId="5FC18E7E" w14:textId="77777777" w:rsidR="00197A4B" w:rsidRDefault="00CE4FCD" w:rsidP="007F01BA">
      <w:pPr>
        <w:pStyle w:val="Tekstpodstawowywcity"/>
        <w:numPr>
          <w:ilvl w:val="0"/>
          <w:numId w:val="45"/>
        </w:numPr>
        <w:tabs>
          <w:tab w:val="clear" w:pos="720"/>
        </w:tabs>
        <w:spacing w:after="0"/>
        <w:ind w:left="709" w:hanging="283"/>
        <w:jc w:val="both"/>
        <w:rPr>
          <w:rStyle w:val="FontStyle78"/>
          <w:sz w:val="22"/>
          <w:szCs w:val="22"/>
        </w:rPr>
      </w:pPr>
      <w:r w:rsidRPr="00197A4B">
        <w:rPr>
          <w:rFonts w:ascii="Arial" w:hAnsi="Arial" w:cs="Arial"/>
        </w:rPr>
        <w:t>obejmując</w:t>
      </w:r>
      <w:r w:rsidR="00A64C53" w:rsidRPr="00197A4B">
        <w:rPr>
          <w:rFonts w:ascii="Arial" w:hAnsi="Arial" w:cs="Arial"/>
        </w:rPr>
        <w:t>a</w:t>
      </w:r>
      <w:r w:rsidRPr="00197A4B">
        <w:rPr>
          <w:rFonts w:ascii="Arial" w:hAnsi="Arial" w:cs="Arial"/>
        </w:rPr>
        <w:t xml:space="preserve"> Etap III - wynagrodzenie w wysokości ……………. zł netto</w:t>
      </w:r>
      <w:r w:rsidRPr="00197A4B">
        <w:rPr>
          <w:rStyle w:val="FontStyle78"/>
          <w:sz w:val="22"/>
          <w:szCs w:val="22"/>
        </w:rPr>
        <w:t xml:space="preserve"> (słownie netto: ………………… złotych i 0/100);</w:t>
      </w:r>
    </w:p>
    <w:p w14:paraId="3E730764" w14:textId="50ADA38A" w:rsidR="00CE4FCD" w:rsidRPr="00197A4B" w:rsidRDefault="00CE4FCD" w:rsidP="007F01BA">
      <w:pPr>
        <w:pStyle w:val="Tekstpodstawowywcity"/>
        <w:numPr>
          <w:ilvl w:val="0"/>
          <w:numId w:val="45"/>
        </w:numPr>
        <w:tabs>
          <w:tab w:val="clear" w:pos="720"/>
        </w:tabs>
        <w:spacing w:after="0"/>
        <w:ind w:left="709" w:hanging="283"/>
        <w:jc w:val="both"/>
        <w:rPr>
          <w:rStyle w:val="FontStyle78"/>
          <w:sz w:val="22"/>
          <w:szCs w:val="22"/>
        </w:rPr>
      </w:pPr>
      <w:r w:rsidRPr="00197A4B">
        <w:rPr>
          <w:rFonts w:ascii="Arial" w:hAnsi="Arial" w:cs="Arial"/>
        </w:rPr>
        <w:t>obejmując</w:t>
      </w:r>
      <w:r w:rsidR="00A64C53" w:rsidRPr="00197A4B">
        <w:rPr>
          <w:rFonts w:ascii="Arial" w:hAnsi="Arial" w:cs="Arial"/>
        </w:rPr>
        <w:t>a</w:t>
      </w:r>
      <w:r w:rsidRPr="00197A4B">
        <w:rPr>
          <w:rFonts w:ascii="Arial" w:hAnsi="Arial" w:cs="Arial"/>
        </w:rPr>
        <w:t xml:space="preserve"> Etap </w:t>
      </w:r>
      <w:r w:rsidR="001660F4">
        <w:rPr>
          <w:rFonts w:ascii="Arial" w:hAnsi="Arial" w:cs="Arial"/>
        </w:rPr>
        <w:t>I</w:t>
      </w:r>
      <w:r w:rsidRPr="00197A4B">
        <w:rPr>
          <w:rFonts w:ascii="Arial" w:hAnsi="Arial" w:cs="Arial"/>
        </w:rPr>
        <w:t>V - wynagrodzenie w wysokości ……………. zł netto</w:t>
      </w:r>
      <w:r w:rsidRPr="00197A4B">
        <w:rPr>
          <w:rStyle w:val="FontStyle78"/>
          <w:sz w:val="22"/>
          <w:szCs w:val="22"/>
        </w:rPr>
        <w:t xml:space="preserve"> (słownie netto: ………………… złotych i 0/100);</w:t>
      </w:r>
    </w:p>
    <w:p w14:paraId="59EC44D7" w14:textId="213B9FEE" w:rsidR="00B81470" w:rsidRDefault="00B81470">
      <w:pPr>
        <w:pStyle w:val="Tekstpodstawowywcity"/>
        <w:tabs>
          <w:tab w:val="num" w:pos="-4395"/>
        </w:tabs>
        <w:spacing w:after="0"/>
        <w:ind w:left="0"/>
        <w:jc w:val="both"/>
        <w:rPr>
          <w:rFonts w:ascii="Arial" w:hAnsi="Arial" w:cs="Arial"/>
        </w:rPr>
      </w:pPr>
      <w:r w:rsidRPr="00427B34">
        <w:rPr>
          <w:rFonts w:ascii="Arial" w:hAnsi="Arial" w:cs="Arial"/>
        </w:rPr>
        <w:t xml:space="preserve">w terminie 30 dni od daty podpisania Protokołu Odbioru dla poszczególnego Etapu, na rachunek bankowy wskazany w prawidłowo wystawionej przez </w:t>
      </w:r>
      <w:r w:rsidRPr="00427B34">
        <w:rPr>
          <w:rFonts w:ascii="Arial" w:hAnsi="Arial" w:cs="Arial"/>
          <w:b/>
        </w:rPr>
        <w:t>Wykonawcę</w:t>
      </w:r>
      <w:r w:rsidRPr="00427B34">
        <w:rPr>
          <w:rFonts w:ascii="Arial" w:hAnsi="Arial" w:cs="Arial"/>
        </w:rPr>
        <w:t xml:space="preserve"> fakturze VAT.</w:t>
      </w:r>
    </w:p>
    <w:p w14:paraId="62F23524" w14:textId="77777777" w:rsidR="00AF1F74" w:rsidRDefault="00AF1F74">
      <w:pPr>
        <w:pStyle w:val="Tekstpodstawowywcity"/>
        <w:tabs>
          <w:tab w:val="num" w:pos="-4395"/>
        </w:tabs>
        <w:spacing w:after="0"/>
        <w:ind w:left="0"/>
        <w:jc w:val="both"/>
        <w:rPr>
          <w:rFonts w:ascii="Arial" w:hAnsi="Arial" w:cs="Arial"/>
        </w:rPr>
      </w:pPr>
    </w:p>
    <w:p w14:paraId="598B19B0" w14:textId="14297C69" w:rsidR="00AF1F74" w:rsidRDefault="00AF1F74">
      <w:pPr>
        <w:pStyle w:val="Tekstpodstawowywcity"/>
        <w:tabs>
          <w:tab w:val="num" w:pos="-4395"/>
        </w:tabs>
        <w:spacing w:after="0"/>
        <w:ind w:left="0"/>
        <w:jc w:val="both"/>
        <w:rPr>
          <w:rFonts w:ascii="Arial" w:hAnsi="Arial" w:cs="Arial"/>
          <w:b/>
          <w:bCs/>
        </w:rPr>
      </w:pPr>
      <w:r w:rsidRPr="007F01BA">
        <w:rPr>
          <w:rFonts w:ascii="Arial" w:hAnsi="Arial" w:cs="Arial"/>
          <w:b/>
          <w:bCs/>
        </w:rPr>
        <w:t>Część 3: Wsparcie techniczne i realizacja dodatkowych funkcjonalności</w:t>
      </w:r>
    </w:p>
    <w:p w14:paraId="5AF63206" w14:textId="77777777" w:rsidR="00803130" w:rsidRDefault="00F37EAB" w:rsidP="001F1594">
      <w:pPr>
        <w:pStyle w:val="Literki"/>
        <w:numPr>
          <w:ilvl w:val="0"/>
          <w:numId w:val="86"/>
        </w:numPr>
      </w:pPr>
      <w:r w:rsidRPr="007F01BA">
        <w:t xml:space="preserve">Wynagrodzenie za wsparcie techniczne </w:t>
      </w:r>
      <w:r w:rsidR="00503A09">
        <w:t xml:space="preserve">oraz realizację dodatkowych funkcjonalności </w:t>
      </w:r>
      <w:r w:rsidRPr="007F01BA">
        <w:t>zostało zawarte w</w:t>
      </w:r>
      <w:r>
        <w:t xml:space="preserve"> </w:t>
      </w:r>
      <w:r w:rsidRPr="007F01BA">
        <w:t>Umow</w:t>
      </w:r>
      <w:r>
        <w:t>ie</w:t>
      </w:r>
      <w:r w:rsidRPr="007F01BA">
        <w:t xml:space="preserve"> Świadczenia Usług Serwisowych, która stanowi załącznik nr 3 do niniejszej umowy.</w:t>
      </w:r>
    </w:p>
    <w:p w14:paraId="333BE9DA" w14:textId="1C871B6D" w:rsidR="00803130" w:rsidRDefault="00B81470" w:rsidP="00803130">
      <w:pPr>
        <w:pStyle w:val="Literki"/>
        <w:numPr>
          <w:ilvl w:val="0"/>
          <w:numId w:val="86"/>
        </w:numPr>
        <w:rPr>
          <w:rStyle w:val="FontStyle78"/>
          <w:color w:val="auto"/>
          <w:sz w:val="22"/>
          <w:szCs w:val="22"/>
        </w:rPr>
      </w:pPr>
      <w:r w:rsidRPr="00427B34">
        <w:t>Całkowita wartość zamówienia</w:t>
      </w:r>
      <w:r w:rsidR="001143CB">
        <w:t xml:space="preserve"> </w:t>
      </w:r>
      <w:r w:rsidR="00913EEA">
        <w:t>(tj. 1 oraz 2 części)</w:t>
      </w:r>
      <w:r w:rsidR="001143CB">
        <w:t xml:space="preserve"> </w:t>
      </w:r>
      <w:r w:rsidRPr="00427B34">
        <w:t xml:space="preserve">wynosi: </w:t>
      </w:r>
      <w:r w:rsidR="00AF4FAD" w:rsidRPr="00427B34">
        <w:t xml:space="preserve">…………………………………. </w:t>
      </w:r>
      <w:r w:rsidRPr="00427B34">
        <w:t xml:space="preserve">zł netto </w:t>
      </w:r>
      <w:r w:rsidRPr="00803130">
        <w:rPr>
          <w:rStyle w:val="FontStyle78"/>
          <w:sz w:val="22"/>
          <w:szCs w:val="22"/>
        </w:rPr>
        <w:t>(słownie netto:</w:t>
      </w:r>
      <w:r w:rsidR="00E06F79" w:rsidRPr="00803130">
        <w:rPr>
          <w:rStyle w:val="FontStyle78"/>
          <w:sz w:val="22"/>
          <w:szCs w:val="22"/>
        </w:rPr>
        <w:t xml:space="preserve"> </w:t>
      </w:r>
      <w:r w:rsidR="00AF4FAD" w:rsidRPr="00803130">
        <w:rPr>
          <w:rStyle w:val="FontStyle78"/>
          <w:sz w:val="22"/>
          <w:szCs w:val="22"/>
        </w:rPr>
        <w:t>…….</w:t>
      </w:r>
      <w:r w:rsidRPr="00803130">
        <w:rPr>
          <w:rStyle w:val="FontStyle78"/>
          <w:sz w:val="22"/>
          <w:szCs w:val="22"/>
        </w:rPr>
        <w:t xml:space="preserve">) + podatek VAT </w:t>
      </w:r>
      <w:r w:rsidR="00AF4FAD" w:rsidRPr="00803130">
        <w:rPr>
          <w:rStyle w:val="FontStyle78"/>
          <w:sz w:val="22"/>
          <w:szCs w:val="22"/>
        </w:rPr>
        <w:t>……</w:t>
      </w:r>
      <w:r w:rsidR="000F4FB4" w:rsidRPr="00803130">
        <w:rPr>
          <w:rStyle w:val="FontStyle78"/>
          <w:sz w:val="22"/>
          <w:szCs w:val="22"/>
        </w:rPr>
        <w:t>…</w:t>
      </w:r>
      <w:r w:rsidR="00E06F79" w:rsidRPr="00803130">
        <w:rPr>
          <w:rStyle w:val="FontStyle78"/>
          <w:sz w:val="22"/>
          <w:szCs w:val="22"/>
        </w:rPr>
        <w:t>…………….</w:t>
      </w:r>
      <w:r w:rsidR="000F4FB4" w:rsidRPr="00803130">
        <w:rPr>
          <w:rStyle w:val="FontStyle78"/>
          <w:sz w:val="22"/>
          <w:szCs w:val="22"/>
        </w:rPr>
        <w:t xml:space="preserve">……….. </w:t>
      </w:r>
      <w:r w:rsidRPr="00803130">
        <w:rPr>
          <w:rStyle w:val="FontStyle78"/>
          <w:sz w:val="22"/>
          <w:szCs w:val="22"/>
        </w:rPr>
        <w:t xml:space="preserve">% = </w:t>
      </w:r>
      <w:r w:rsidR="00AF4FAD" w:rsidRPr="00803130">
        <w:rPr>
          <w:rStyle w:val="FontStyle78"/>
          <w:sz w:val="22"/>
          <w:szCs w:val="22"/>
        </w:rPr>
        <w:t>…………</w:t>
      </w:r>
      <w:r w:rsidR="00E06F79" w:rsidRPr="00803130">
        <w:rPr>
          <w:rStyle w:val="FontStyle78"/>
          <w:sz w:val="22"/>
          <w:szCs w:val="22"/>
        </w:rPr>
        <w:t>………….</w:t>
      </w:r>
      <w:r w:rsidR="00AF4FAD" w:rsidRPr="00803130">
        <w:rPr>
          <w:rStyle w:val="FontStyle78"/>
          <w:sz w:val="22"/>
          <w:szCs w:val="22"/>
        </w:rPr>
        <w:t xml:space="preserve"> </w:t>
      </w:r>
      <w:r w:rsidRPr="00803130">
        <w:rPr>
          <w:rStyle w:val="FontStyle78"/>
          <w:sz w:val="22"/>
          <w:szCs w:val="22"/>
        </w:rPr>
        <w:t xml:space="preserve">zł brutto (słownie brutto: </w:t>
      </w:r>
      <w:r w:rsidR="00AF4FAD" w:rsidRPr="00803130">
        <w:rPr>
          <w:rStyle w:val="FontStyle78"/>
          <w:sz w:val="22"/>
          <w:szCs w:val="22"/>
        </w:rPr>
        <w:t>………………………………………… )</w:t>
      </w:r>
      <w:r w:rsidR="00803130">
        <w:rPr>
          <w:rStyle w:val="FontStyle78"/>
          <w:sz w:val="22"/>
          <w:szCs w:val="22"/>
        </w:rPr>
        <w:t>.</w:t>
      </w:r>
    </w:p>
    <w:p w14:paraId="72160C33" w14:textId="0168F998" w:rsidR="00B81470" w:rsidRDefault="00B81470" w:rsidP="00803130">
      <w:pPr>
        <w:pStyle w:val="Literki"/>
        <w:numPr>
          <w:ilvl w:val="0"/>
          <w:numId w:val="86"/>
        </w:numPr>
      </w:pPr>
      <w:r w:rsidRPr="00803130">
        <w:rPr>
          <w:b/>
        </w:rPr>
        <w:t>Wykonawca</w:t>
      </w:r>
      <w:r w:rsidRPr="00427B34">
        <w:t xml:space="preserve"> naliczy do faktury podatek VAT, zgodnie z obowiązującymi przepisami.</w:t>
      </w:r>
    </w:p>
    <w:p w14:paraId="1B71C66B" w14:textId="393164E1" w:rsidR="00B81470" w:rsidRPr="00427B34" w:rsidRDefault="00CE0B3C" w:rsidP="007F01BA">
      <w:pPr>
        <w:pStyle w:val="Nagwek1"/>
      </w:pPr>
      <w:r>
        <w:br/>
      </w:r>
      <w:r w:rsidR="00B81470" w:rsidRPr="00427B34">
        <w:t>OSOBY UCZESTNICZĄCE W REALIZACJI UMOWY</w:t>
      </w:r>
    </w:p>
    <w:p w14:paraId="76D5A8D8" w14:textId="77777777" w:rsidR="00B81470" w:rsidRPr="00427B34" w:rsidRDefault="00B81470" w:rsidP="007F01BA">
      <w:pPr>
        <w:pStyle w:val="Punktowane"/>
        <w:numPr>
          <w:ilvl w:val="6"/>
          <w:numId w:val="68"/>
        </w:numPr>
        <w:ind w:left="284" w:hanging="284"/>
      </w:pPr>
      <w:r w:rsidRPr="00CE0B3C">
        <w:t>Obowiązki</w:t>
      </w:r>
      <w:r w:rsidRPr="00427B34">
        <w:t xml:space="preserve"> koordynującego sprawy związane z realizacją niniejszej umowy ze strony </w:t>
      </w:r>
      <w:r w:rsidRPr="00CE0B3C">
        <w:rPr>
          <w:b/>
        </w:rPr>
        <w:t>Wykonawcy</w:t>
      </w:r>
      <w:r w:rsidRPr="00427B34">
        <w:t xml:space="preserve"> pełnić będzie: ………………………………...</w:t>
      </w:r>
    </w:p>
    <w:p w14:paraId="7DBB6C96" w14:textId="6B8A0DC4" w:rsidR="00B81470" w:rsidRPr="00427B34" w:rsidRDefault="00B81470" w:rsidP="007F01BA">
      <w:pPr>
        <w:pStyle w:val="Punktowane"/>
      </w:pPr>
      <w:r w:rsidRPr="00CE0B3C">
        <w:t>Obowiązki</w:t>
      </w:r>
      <w:r w:rsidRPr="00427B34">
        <w:t xml:space="preserve"> koordynującego sprawy związane z realizacją niniejszej umowy ze strony </w:t>
      </w:r>
      <w:r w:rsidRPr="00427B34">
        <w:rPr>
          <w:b/>
        </w:rPr>
        <w:t>Zamawiającego</w:t>
      </w:r>
      <w:r w:rsidRPr="00427B34">
        <w:t xml:space="preserve"> pełnić będzie</w:t>
      </w:r>
      <w:r w:rsidR="00D85F28">
        <w:t>: ………………………………..</w:t>
      </w:r>
    </w:p>
    <w:p w14:paraId="43ED10A1" w14:textId="2200F088" w:rsidR="00B81470" w:rsidRPr="00427B34" w:rsidRDefault="00CE0B3C" w:rsidP="007F01BA">
      <w:pPr>
        <w:pStyle w:val="Nagwek1"/>
      </w:pPr>
      <w:r>
        <w:br/>
      </w:r>
      <w:r w:rsidR="00B81470" w:rsidRPr="00427B34">
        <w:t>ZABEZPIECZENIE NALEŻYTEGO WYKONANIA UMOWY</w:t>
      </w:r>
    </w:p>
    <w:p w14:paraId="78A3D590" w14:textId="177AC805" w:rsidR="00B81470" w:rsidRPr="00D50678" w:rsidRDefault="00B81470" w:rsidP="007F01BA">
      <w:pPr>
        <w:pStyle w:val="Punktowane"/>
        <w:numPr>
          <w:ilvl w:val="6"/>
          <w:numId w:val="67"/>
        </w:numPr>
        <w:ind w:left="284" w:hanging="284"/>
      </w:pPr>
      <w:r w:rsidRPr="00D50678">
        <w:lastRenderedPageBreak/>
        <w:t xml:space="preserve">Zabezpieczenie należytego wykonania umowy w wysokości </w:t>
      </w:r>
      <w:r w:rsidR="002D7680" w:rsidRPr="007F01BA">
        <w:t>1</w:t>
      </w:r>
      <w:r w:rsidRPr="007F01BA">
        <w:t>0%</w:t>
      </w:r>
      <w:r w:rsidRPr="00D50678">
        <w:t xml:space="preserve"> wynagrodzenia umownego brutto, o którym mowa </w:t>
      </w:r>
      <w:r w:rsidR="00CE50FC" w:rsidRPr="00D50678">
        <w:t>§</w:t>
      </w:r>
      <w:r w:rsidR="00B503FF" w:rsidRPr="00D50678">
        <w:t xml:space="preserve"> </w:t>
      </w:r>
      <w:r w:rsidR="00EB70C4">
        <w:t>7</w:t>
      </w:r>
      <w:r w:rsidRPr="00D50678">
        <w:t xml:space="preserve"> ust. </w:t>
      </w:r>
      <w:r w:rsidR="009E777E" w:rsidRPr="00D50678">
        <w:t>2</w:t>
      </w:r>
      <w:r w:rsidRPr="00D50678">
        <w:t xml:space="preserve"> tj.: </w:t>
      </w:r>
      <w:r w:rsidR="003435EA" w:rsidRPr="007F01BA">
        <w:t xml:space="preserve">…………………………. </w:t>
      </w:r>
      <w:r w:rsidRPr="007F01BA">
        <w:t xml:space="preserve">(słownie: </w:t>
      </w:r>
      <w:r w:rsidR="003435EA" w:rsidRPr="007F01BA">
        <w:t>…………………………</w:t>
      </w:r>
      <w:r w:rsidRPr="007F01BA">
        <w:t>)</w:t>
      </w:r>
      <w:r w:rsidRPr="00D50678">
        <w:t xml:space="preserve"> zostaje przez </w:t>
      </w:r>
      <w:r w:rsidRPr="007F01BA">
        <w:t>Wykonawcę</w:t>
      </w:r>
      <w:r w:rsidRPr="00D50678">
        <w:t xml:space="preserve"> wniesione w formie </w:t>
      </w:r>
      <w:r w:rsidRPr="007F01BA">
        <w:t>gwarancji bankowej</w:t>
      </w:r>
      <w:r w:rsidRPr="00D50678">
        <w:t>.</w:t>
      </w:r>
    </w:p>
    <w:p w14:paraId="4044F6CA" w14:textId="77777777" w:rsidR="00B81470" w:rsidRPr="00427B34" w:rsidRDefault="00B81470" w:rsidP="007F01BA">
      <w:pPr>
        <w:pStyle w:val="Punktowane"/>
        <w:rPr>
          <w:b/>
        </w:rPr>
      </w:pPr>
      <w:r w:rsidRPr="00427B34">
        <w:t>Strony ustalają, że:</w:t>
      </w:r>
    </w:p>
    <w:p w14:paraId="30BC786D" w14:textId="059F4275" w:rsidR="00B81470" w:rsidRPr="00427B34" w:rsidRDefault="00B81470" w:rsidP="007F01BA">
      <w:pPr>
        <w:pStyle w:val="Literki"/>
        <w:numPr>
          <w:ilvl w:val="0"/>
          <w:numId w:val="70"/>
        </w:numPr>
        <w:ind w:left="851" w:hanging="284"/>
      </w:pPr>
      <w:r w:rsidRPr="00427B34">
        <w:t xml:space="preserve">100% wniesionego zabezpieczenia należytego wykonania umowy stanowi zabezpieczenie zgodnego z umową wykonania przedmiotu umowy dla zakresu, o którym mowa w </w:t>
      </w:r>
      <w:r w:rsidR="00CE50FC">
        <w:t xml:space="preserve">§ </w:t>
      </w:r>
      <w:r w:rsidRPr="00427B34">
        <w:t>2 ust.</w:t>
      </w:r>
      <w:r w:rsidR="001211F3">
        <w:t> </w:t>
      </w:r>
      <w:r w:rsidR="00B503FF">
        <w:t>2</w:t>
      </w:r>
      <w:r w:rsidRPr="00427B34">
        <w:t xml:space="preserve">, pkt. </w:t>
      </w:r>
      <w:r w:rsidR="002D7680" w:rsidRPr="00427B34">
        <w:t>a-</w:t>
      </w:r>
      <w:r w:rsidR="00B503FF">
        <w:t>e</w:t>
      </w:r>
      <w:r w:rsidRPr="00427B34">
        <w:t>,</w:t>
      </w:r>
    </w:p>
    <w:p w14:paraId="4964CDA8" w14:textId="49C53874" w:rsidR="00B81470" w:rsidRPr="00427B34" w:rsidRDefault="00B81470" w:rsidP="007F01BA">
      <w:pPr>
        <w:pStyle w:val="Literki"/>
      </w:pPr>
      <w:r w:rsidRPr="00427B34">
        <w:t>30% wniesionego zabezpieczenia należytego wykonania umowy przeznaczone jest na pokrycie roszczeń z tytułu gwarancji i rękojmi za wady.</w:t>
      </w:r>
    </w:p>
    <w:p w14:paraId="58F6A923" w14:textId="3EDEE457" w:rsidR="00D50678" w:rsidRPr="00427B34" w:rsidRDefault="00B81470" w:rsidP="007F01BA">
      <w:pPr>
        <w:pStyle w:val="Punktowane"/>
      </w:pPr>
      <w:r w:rsidRPr="00427B34">
        <w:t xml:space="preserve">Część zabezpieczenia, w wysokości 70% kwoty o której mowa w ust. 2 pkt. a), gwarantująca zgodne z umową wykonanie przedmiotu umowy, zostanie zwolniona w ciągu 30 dni od dnia podpisania Protokołu Odbioru </w:t>
      </w:r>
      <w:r w:rsidR="0032650F">
        <w:t>ukończenia ostatniego realizowanego etapu z części 1 i</w:t>
      </w:r>
      <w:r w:rsidR="00D50678">
        <w:t> </w:t>
      </w:r>
      <w:r w:rsidR="0032650F">
        <w:t>2</w:t>
      </w:r>
      <w:r w:rsidR="00FA4FE3">
        <w:t>.</w:t>
      </w:r>
    </w:p>
    <w:p w14:paraId="1A9728BD" w14:textId="3D5BE24A" w:rsidR="00B81470" w:rsidRPr="00D50678" w:rsidRDefault="00B81470" w:rsidP="007F01BA">
      <w:pPr>
        <w:pStyle w:val="Punktowane"/>
      </w:pPr>
      <w:r w:rsidRPr="00D50678">
        <w:t xml:space="preserve">Pozostała część zabezpieczenia zostanie zwolniona nie później niż w 15 dniu po upływie okresu gwarancji jakości oraz rękojmi za wady przedmiotu umowy, o którym mowa w </w:t>
      </w:r>
      <w:r w:rsidR="00CE50FC" w:rsidRPr="00D50678">
        <w:t xml:space="preserve">§ </w:t>
      </w:r>
      <w:r w:rsidR="00CE01EB">
        <w:t>1</w:t>
      </w:r>
      <w:r w:rsidR="00EB70C4">
        <w:t>0</w:t>
      </w:r>
      <w:r w:rsidRPr="00D50678">
        <w:t xml:space="preserve"> ust.</w:t>
      </w:r>
      <w:r w:rsidR="001211F3" w:rsidRPr="00D50678">
        <w:t> </w:t>
      </w:r>
      <w:r w:rsidRPr="00D50678">
        <w:t>1</w:t>
      </w:r>
      <w:r w:rsidR="00CD6EA2" w:rsidRPr="00D50678">
        <w:t>.</w:t>
      </w:r>
    </w:p>
    <w:p w14:paraId="63FF04C3" w14:textId="6026DEED" w:rsidR="00B81470" w:rsidRPr="00427B34" w:rsidRDefault="00AC646F" w:rsidP="007F01BA">
      <w:pPr>
        <w:pStyle w:val="Nagwek1"/>
      </w:pPr>
      <w:r>
        <w:br/>
      </w:r>
      <w:r w:rsidR="00B81470" w:rsidRPr="00427B34">
        <w:t>OKRES GWARANCYJNY I UPRAWNIENIA Z TYTUŁU RĘKOJMI</w:t>
      </w:r>
    </w:p>
    <w:p w14:paraId="63D9B6E5" w14:textId="59BB38A8" w:rsidR="00792F74" w:rsidRDefault="00B81470" w:rsidP="00792F74">
      <w:pPr>
        <w:pStyle w:val="Punktowane"/>
        <w:numPr>
          <w:ilvl w:val="3"/>
          <w:numId w:val="45"/>
        </w:numPr>
        <w:tabs>
          <w:tab w:val="clear" w:pos="2880"/>
          <w:tab w:val="num" w:pos="284"/>
        </w:tabs>
        <w:ind w:left="284" w:hanging="284"/>
      </w:pPr>
      <w:r w:rsidRPr="00427B34">
        <w:rPr>
          <w:b/>
        </w:rPr>
        <w:t>Wykonawca</w:t>
      </w:r>
      <w:r w:rsidRPr="00427B34">
        <w:t xml:space="preserve"> udziela </w:t>
      </w:r>
      <w:r w:rsidRPr="00427B34">
        <w:rPr>
          <w:b/>
        </w:rPr>
        <w:t>Zamawiającemu</w:t>
      </w:r>
      <w:r w:rsidRPr="00427B34">
        <w:t xml:space="preserve"> gwarancji jakości oraz rękojmi za wady na przedmiot zamówienia określony w </w:t>
      </w:r>
      <w:r w:rsidR="00CE50FC">
        <w:t xml:space="preserve">§ </w:t>
      </w:r>
      <w:r w:rsidRPr="00427B34">
        <w:t xml:space="preserve">2 ust.1 niniejszej umowy na okres </w:t>
      </w:r>
      <w:r w:rsidR="00EF42D6">
        <w:rPr>
          <w:b/>
        </w:rPr>
        <w:t>24</w:t>
      </w:r>
      <w:r w:rsidR="00EF42D6" w:rsidRPr="00427B34">
        <w:rPr>
          <w:b/>
        </w:rPr>
        <w:t xml:space="preserve"> </w:t>
      </w:r>
      <w:r w:rsidRPr="00427B34">
        <w:rPr>
          <w:b/>
        </w:rPr>
        <w:t xml:space="preserve">miesięcy </w:t>
      </w:r>
      <w:r w:rsidRPr="00427B34">
        <w:t>od daty podpisania</w:t>
      </w:r>
      <w:r w:rsidRPr="00427B34">
        <w:rPr>
          <w:b/>
        </w:rPr>
        <w:t xml:space="preserve"> </w:t>
      </w:r>
      <w:r w:rsidRPr="00792F74">
        <w:t xml:space="preserve">Protokołu Odbioru </w:t>
      </w:r>
      <w:r w:rsidR="00DE5F82" w:rsidRPr="00792F74">
        <w:t>ostatniego realizowanego etapu.</w:t>
      </w:r>
    </w:p>
    <w:p w14:paraId="215A2813" w14:textId="107E8B18" w:rsidR="00792F74" w:rsidRPr="00792F74" w:rsidRDefault="00B81470" w:rsidP="007F01BA">
      <w:pPr>
        <w:pStyle w:val="Punktowane"/>
        <w:numPr>
          <w:ilvl w:val="3"/>
          <w:numId w:val="45"/>
        </w:numPr>
        <w:tabs>
          <w:tab w:val="clear" w:pos="2880"/>
          <w:tab w:val="num" w:pos="284"/>
        </w:tabs>
        <w:ind w:left="284" w:hanging="284"/>
      </w:pPr>
      <w:r w:rsidRPr="00792F74">
        <w:t xml:space="preserve">W zakresie oprogramowania </w:t>
      </w:r>
      <w:r w:rsidR="002569E9" w:rsidRPr="00792F74">
        <w:rPr>
          <w:b/>
        </w:rPr>
        <w:t>Zamawiający</w:t>
      </w:r>
      <w:r w:rsidRPr="00792F74">
        <w:t xml:space="preserve"> dopuszcza</w:t>
      </w:r>
      <w:r w:rsidR="00CE50FC" w:rsidRPr="00792F74">
        <w:t xml:space="preserve"> </w:t>
      </w:r>
      <w:r w:rsidRPr="00792F74">
        <w:t>gwarancję i rękojmię producenta oprogramowania.</w:t>
      </w:r>
    </w:p>
    <w:p w14:paraId="1AC05DE4" w14:textId="61AACA25" w:rsidR="00792F74" w:rsidRPr="00427B34" w:rsidRDefault="00B81470" w:rsidP="007F01BA">
      <w:pPr>
        <w:pStyle w:val="Punktowane"/>
        <w:numPr>
          <w:ilvl w:val="3"/>
          <w:numId w:val="45"/>
        </w:numPr>
        <w:tabs>
          <w:tab w:val="clear" w:pos="2880"/>
          <w:tab w:val="num" w:pos="284"/>
        </w:tabs>
        <w:ind w:left="284" w:hanging="284"/>
      </w:pPr>
      <w:r w:rsidRPr="00792F74">
        <w:rPr>
          <w:b/>
        </w:rPr>
        <w:t>Zamawiający</w:t>
      </w:r>
      <w:r w:rsidRPr="00427B34">
        <w:t xml:space="preserve"> zastrzega sobie prawo dochodzenia uprawnień z tytułu rękojmi, niezależnie od uprawnień wynikających z gwarancji.</w:t>
      </w:r>
    </w:p>
    <w:p w14:paraId="7A44879B" w14:textId="7019D0A5" w:rsidR="00792F74" w:rsidRPr="00427B34" w:rsidRDefault="00B81470" w:rsidP="007F01BA">
      <w:pPr>
        <w:pStyle w:val="Punktowane"/>
        <w:numPr>
          <w:ilvl w:val="3"/>
          <w:numId w:val="45"/>
        </w:numPr>
        <w:tabs>
          <w:tab w:val="clear" w:pos="2880"/>
          <w:tab w:val="num" w:pos="284"/>
        </w:tabs>
        <w:ind w:left="284" w:hanging="284"/>
      </w:pPr>
      <w:r w:rsidRPr="00792F74">
        <w:rPr>
          <w:b/>
        </w:rPr>
        <w:t>Wykonawca</w:t>
      </w:r>
      <w:r w:rsidRPr="00427B34">
        <w:t xml:space="preserve"> odpowiada za wady w wykonaniu przedmiotu umowy również po okresie rękojmi, jeżeli </w:t>
      </w:r>
      <w:r w:rsidRPr="00792F74">
        <w:rPr>
          <w:b/>
        </w:rPr>
        <w:t>Zamawiający</w:t>
      </w:r>
      <w:r w:rsidRPr="00427B34">
        <w:t xml:space="preserve"> zawiadomił </w:t>
      </w:r>
      <w:r w:rsidRPr="00792F74">
        <w:rPr>
          <w:b/>
        </w:rPr>
        <w:t>Wykonawcę</w:t>
      </w:r>
      <w:r w:rsidRPr="00427B34">
        <w:t xml:space="preserve"> o wadzie przed upływem okresu rękojmi (art. 568 k.c.).</w:t>
      </w:r>
    </w:p>
    <w:p w14:paraId="688E4CD1" w14:textId="296636AA" w:rsidR="00792F74" w:rsidRPr="00792F74" w:rsidRDefault="00B81470" w:rsidP="007F01BA">
      <w:pPr>
        <w:pStyle w:val="Punktowane"/>
        <w:numPr>
          <w:ilvl w:val="3"/>
          <w:numId w:val="45"/>
        </w:numPr>
        <w:tabs>
          <w:tab w:val="clear" w:pos="2880"/>
          <w:tab w:val="num" w:pos="284"/>
        </w:tabs>
        <w:ind w:left="284" w:hanging="284"/>
      </w:pPr>
      <w:r w:rsidRPr="00792F74">
        <w:rPr>
          <w:b/>
        </w:rPr>
        <w:t>Wykonawca</w:t>
      </w:r>
      <w:r w:rsidRPr="00792F74">
        <w:t xml:space="preserve"> będzie odpowiedzialny za usunięcie na swój koszt i ryzyko wszelkich wad, które ujawnią się w czasie trwania okresu gwarancyjnego.</w:t>
      </w:r>
    </w:p>
    <w:p w14:paraId="3EB78D0C" w14:textId="06A96E76" w:rsidR="00B81470" w:rsidRPr="00792F74" w:rsidRDefault="00B81470" w:rsidP="000C4D99">
      <w:pPr>
        <w:pStyle w:val="Punktowane"/>
        <w:numPr>
          <w:ilvl w:val="3"/>
          <w:numId w:val="45"/>
        </w:numPr>
        <w:tabs>
          <w:tab w:val="clear" w:pos="2880"/>
          <w:tab w:val="num" w:pos="284"/>
        </w:tabs>
        <w:ind w:left="284" w:hanging="284"/>
      </w:pPr>
      <w:r w:rsidRPr="00792F74">
        <w:t xml:space="preserve">W przypadku wystąpienia </w:t>
      </w:r>
      <w:r w:rsidR="00CB0173">
        <w:t>awarii/błędu</w:t>
      </w:r>
      <w:r w:rsidRPr="00792F74">
        <w:t>/usterki</w:t>
      </w:r>
      <w:r w:rsidR="00CB0173">
        <w:t>/wady</w:t>
      </w:r>
      <w:r w:rsidRPr="00792F74">
        <w:t xml:space="preserve"> naprawa przedmiotu gwarancji nastąpi w</w:t>
      </w:r>
      <w:r w:rsidR="00936EE0">
        <w:t> </w:t>
      </w:r>
      <w:r w:rsidRPr="00792F74">
        <w:t>terminie:</w:t>
      </w:r>
    </w:p>
    <w:p w14:paraId="016FABB8" w14:textId="514BE0D0" w:rsidR="000E7DF6" w:rsidRDefault="00B81470" w:rsidP="000C4D99">
      <w:pPr>
        <w:pStyle w:val="Literki"/>
        <w:numPr>
          <w:ilvl w:val="0"/>
          <w:numId w:val="76"/>
        </w:numPr>
        <w:ind w:left="567" w:hanging="283"/>
      </w:pPr>
      <w:r w:rsidRPr="00427B34">
        <w:t>w przypadku wad/usterek mających wpływ na funkcjonowanie system</w:t>
      </w:r>
      <w:r w:rsidR="00895EB3">
        <w:t>u</w:t>
      </w:r>
      <w:r w:rsidR="000E7DF6">
        <w:t xml:space="preserve"> – </w:t>
      </w:r>
      <w:r w:rsidR="000C4D99">
        <w:t>1</w:t>
      </w:r>
      <w:r w:rsidR="000E7DF6">
        <w:t xml:space="preserve"> godzin</w:t>
      </w:r>
      <w:r w:rsidR="000C4D99">
        <w:t>a</w:t>
      </w:r>
      <w:r w:rsidR="000E7DF6">
        <w:t xml:space="preserve"> </w:t>
      </w:r>
      <w:r w:rsidR="00CB0173">
        <w:t>robocz</w:t>
      </w:r>
      <w:r w:rsidR="000C4D99">
        <w:t>a</w:t>
      </w:r>
      <w:r w:rsidR="00CB0173">
        <w:t xml:space="preserve"> </w:t>
      </w:r>
      <w:r w:rsidR="000E7DF6">
        <w:t>od daty zgłoszenia,</w:t>
      </w:r>
    </w:p>
    <w:p w14:paraId="0DAC56F3" w14:textId="186CA8F5" w:rsidR="00B81470" w:rsidRPr="00427B34" w:rsidRDefault="00CF6D7F" w:rsidP="000C4D99">
      <w:pPr>
        <w:pStyle w:val="Literki"/>
        <w:ind w:left="567" w:hanging="283"/>
      </w:pPr>
      <w:r>
        <w:t>w</w:t>
      </w:r>
      <w:r w:rsidR="00C8649E">
        <w:t xml:space="preserve"> przypadku wad niewpływających na prawidłowe funkcjonowanie systemu - </w:t>
      </w:r>
      <w:r w:rsidR="000C4D99">
        <w:t>8</w:t>
      </w:r>
      <w:r w:rsidR="00C8649E">
        <w:t xml:space="preserve"> </w:t>
      </w:r>
      <w:r w:rsidR="000C4D99">
        <w:t>godzin</w:t>
      </w:r>
      <w:r w:rsidR="008174C1">
        <w:t xml:space="preserve"> </w:t>
      </w:r>
      <w:r w:rsidR="00B81470" w:rsidRPr="00427B34">
        <w:t>od daty zgłoszenia wady/</w:t>
      </w:r>
      <w:r w:rsidR="00C8649E">
        <w:t>usterki.</w:t>
      </w:r>
    </w:p>
    <w:p w14:paraId="27905011" w14:textId="02573A87" w:rsidR="00B81470" w:rsidRPr="00427B34" w:rsidRDefault="00B81470" w:rsidP="007F01BA">
      <w:pPr>
        <w:pStyle w:val="Punktowane"/>
        <w:numPr>
          <w:ilvl w:val="3"/>
          <w:numId w:val="45"/>
        </w:numPr>
        <w:tabs>
          <w:tab w:val="clear" w:pos="2880"/>
          <w:tab w:val="num" w:pos="2977"/>
        </w:tabs>
        <w:ind w:left="284" w:hanging="284"/>
      </w:pPr>
      <w:r w:rsidRPr="00427B34">
        <w:t xml:space="preserve">Jeżeli </w:t>
      </w:r>
      <w:r w:rsidRPr="00427B34">
        <w:rPr>
          <w:b/>
        </w:rPr>
        <w:t>Wykonawca</w:t>
      </w:r>
      <w:r w:rsidRPr="00427B34">
        <w:t xml:space="preserve"> w wyznaczonym terminie nie usunie wad/usterek, </w:t>
      </w:r>
      <w:r w:rsidRPr="00427B34">
        <w:rPr>
          <w:b/>
        </w:rPr>
        <w:t>Zamawiający</w:t>
      </w:r>
      <w:r w:rsidRPr="00427B34">
        <w:t xml:space="preserve"> może je usunąć w jego zastępstwie i na jego koszt, który będzie pokryty z kwoty stanowiącej gwarancję należytego wykonania. Jeżeli wartość kosztów przekroczy kwotę gwarancji to różnicę między tymi wartościami pokryje </w:t>
      </w:r>
      <w:r w:rsidRPr="00427B34">
        <w:rPr>
          <w:b/>
        </w:rPr>
        <w:t>Wykonawca</w:t>
      </w:r>
      <w:r w:rsidRPr="00427B34">
        <w:t>.</w:t>
      </w:r>
    </w:p>
    <w:p w14:paraId="0D3FEEBE" w14:textId="6F075902" w:rsidR="00B81470" w:rsidRPr="00427B34" w:rsidRDefault="00AC646F" w:rsidP="007F01BA">
      <w:pPr>
        <w:pStyle w:val="Nagwek1"/>
      </w:pPr>
      <w:bookmarkStart w:id="2" w:name="_KARY_UMOWNE"/>
      <w:bookmarkEnd w:id="2"/>
      <w:r>
        <w:br/>
      </w:r>
      <w:r w:rsidR="00B81470" w:rsidRPr="00427B34">
        <w:t>KARY UMOWNE</w:t>
      </w:r>
    </w:p>
    <w:p w14:paraId="68B6A0B3" w14:textId="77777777" w:rsidR="00B81470" w:rsidRPr="00427B34" w:rsidRDefault="00B81470" w:rsidP="007F01BA">
      <w:pPr>
        <w:pStyle w:val="Punktowane"/>
        <w:numPr>
          <w:ilvl w:val="6"/>
          <w:numId w:val="77"/>
        </w:numPr>
        <w:ind w:left="284" w:hanging="284"/>
      </w:pPr>
      <w:r w:rsidRPr="0040578F">
        <w:rPr>
          <w:b/>
        </w:rPr>
        <w:t>Wykonawca</w:t>
      </w:r>
      <w:r w:rsidRPr="00427B34">
        <w:t xml:space="preserve"> zapłaci </w:t>
      </w:r>
      <w:r w:rsidRPr="0040578F">
        <w:rPr>
          <w:b/>
        </w:rPr>
        <w:t>Zamawiającemu</w:t>
      </w:r>
      <w:r w:rsidRPr="00427B34">
        <w:t xml:space="preserve"> kary umowne:</w:t>
      </w:r>
    </w:p>
    <w:p w14:paraId="413FE8C7" w14:textId="1B9A709C" w:rsidR="00B81470" w:rsidRPr="00427B34" w:rsidRDefault="00B81470" w:rsidP="007F01BA">
      <w:pPr>
        <w:pStyle w:val="Literki"/>
        <w:numPr>
          <w:ilvl w:val="0"/>
          <w:numId w:val="78"/>
        </w:numPr>
        <w:ind w:left="851" w:hanging="284"/>
      </w:pPr>
      <w:r w:rsidRPr="00427B34">
        <w:lastRenderedPageBreak/>
        <w:t xml:space="preserve">w wysokości </w:t>
      </w:r>
      <w:r w:rsidRPr="007F01BA">
        <w:rPr>
          <w:b/>
        </w:rPr>
        <w:t>0,10%</w:t>
      </w:r>
      <w:r w:rsidRPr="00427B34">
        <w:t xml:space="preserve"> wynagrodzenia </w:t>
      </w:r>
      <w:r w:rsidR="009F17D6">
        <w:t>netto</w:t>
      </w:r>
      <w:r w:rsidRPr="00427B34">
        <w:t xml:space="preserve">, określonego w </w:t>
      </w:r>
      <w:r w:rsidR="00CE50FC">
        <w:t xml:space="preserve">§ </w:t>
      </w:r>
      <w:r w:rsidRPr="00427B34">
        <w:t xml:space="preserve">7 ust. 2 za każdy dzień </w:t>
      </w:r>
      <w:r w:rsidR="002D7680" w:rsidRPr="00427B34">
        <w:t>zwłoki</w:t>
      </w:r>
      <w:r w:rsidRPr="00427B34">
        <w:t xml:space="preserve"> w</w:t>
      </w:r>
      <w:r w:rsidR="003E2C37">
        <w:t> </w:t>
      </w:r>
      <w:r w:rsidRPr="00427B34">
        <w:t xml:space="preserve">stosunku do terminu wykonania każdego z etapów, określonych w </w:t>
      </w:r>
      <w:r w:rsidR="00CE50FC">
        <w:t xml:space="preserve">§ </w:t>
      </w:r>
      <w:r w:rsidRPr="00427B34">
        <w:t>3 ust. 1;</w:t>
      </w:r>
    </w:p>
    <w:p w14:paraId="4BD1F21C" w14:textId="1481E72F" w:rsidR="00B81470" w:rsidRPr="00427B34" w:rsidRDefault="00B81470" w:rsidP="00EB70C4">
      <w:pPr>
        <w:pStyle w:val="Literki"/>
      </w:pPr>
      <w:r w:rsidRPr="00427B34">
        <w:t xml:space="preserve">w wysokości </w:t>
      </w:r>
      <w:r w:rsidRPr="00427B34">
        <w:rPr>
          <w:b/>
        </w:rPr>
        <w:t>0,5 %</w:t>
      </w:r>
      <w:r w:rsidRPr="00427B34">
        <w:t xml:space="preserve"> wynagrodzenia umownego </w:t>
      </w:r>
      <w:r w:rsidR="009F17D6">
        <w:t>netto</w:t>
      </w:r>
      <w:r w:rsidRPr="00427B34">
        <w:t xml:space="preserve">, określonego w </w:t>
      </w:r>
      <w:r w:rsidR="00CE50FC">
        <w:t xml:space="preserve">§ </w:t>
      </w:r>
      <w:r w:rsidRPr="00427B34">
        <w:t xml:space="preserve">7 ust. 2 za każdy dzień </w:t>
      </w:r>
      <w:r w:rsidR="002D7680" w:rsidRPr="00427B34">
        <w:t>zwłoki</w:t>
      </w:r>
      <w:r w:rsidRPr="00427B34">
        <w:t xml:space="preserve"> licząc od dnia upływu terminu ustalonego na usunięcie wad, określonego w</w:t>
      </w:r>
      <w:r w:rsidR="00725021">
        <w:t> </w:t>
      </w:r>
      <w:r w:rsidR="00CE50FC">
        <w:t>§</w:t>
      </w:r>
      <w:r w:rsidR="00862148">
        <w:t> </w:t>
      </w:r>
      <w:r w:rsidRPr="00427B34">
        <w:t>10 ust. 5;</w:t>
      </w:r>
    </w:p>
    <w:p w14:paraId="5041F184" w14:textId="5BC93888" w:rsidR="00B81470" w:rsidRDefault="00B81470" w:rsidP="00EB70C4">
      <w:pPr>
        <w:pStyle w:val="Literki"/>
      </w:pPr>
      <w:r w:rsidRPr="00427B34">
        <w:t xml:space="preserve">w przypadku odstąpienia od umowy przez </w:t>
      </w:r>
      <w:r w:rsidRPr="00427B34">
        <w:rPr>
          <w:b/>
        </w:rPr>
        <w:t>Zamawiającego</w:t>
      </w:r>
      <w:r w:rsidRPr="00427B34">
        <w:t xml:space="preserve"> z przyczyn leżących po stronie </w:t>
      </w:r>
      <w:r w:rsidRPr="00427B34">
        <w:rPr>
          <w:b/>
        </w:rPr>
        <w:t>Wykonawcy</w:t>
      </w:r>
      <w:r w:rsidRPr="00427B34">
        <w:t xml:space="preserve"> – w wysokości 10% wynagrodzenia </w:t>
      </w:r>
      <w:r w:rsidR="009F17D6">
        <w:t>netto</w:t>
      </w:r>
      <w:r w:rsidR="009F17D6" w:rsidRPr="00427B34">
        <w:t xml:space="preserve"> </w:t>
      </w:r>
      <w:r w:rsidRPr="00427B34">
        <w:t xml:space="preserve">określonego w </w:t>
      </w:r>
      <w:r w:rsidR="00CE50FC">
        <w:t xml:space="preserve">§ </w:t>
      </w:r>
      <w:r w:rsidRPr="00427B34">
        <w:t>7 ust. 2 umowy.</w:t>
      </w:r>
    </w:p>
    <w:p w14:paraId="0CDB2A86" w14:textId="2FE16C8B" w:rsidR="00B81470" w:rsidRPr="004F3F51" w:rsidRDefault="00B81470" w:rsidP="007F01BA">
      <w:pPr>
        <w:pStyle w:val="Punktowane"/>
        <w:numPr>
          <w:ilvl w:val="6"/>
          <w:numId w:val="77"/>
        </w:numPr>
      </w:pPr>
      <w:r w:rsidRPr="007F01BA">
        <w:rPr>
          <w:b/>
        </w:rPr>
        <w:t>Wykonawca</w:t>
      </w:r>
      <w:r w:rsidRPr="004F3F51">
        <w:t xml:space="preserve"> wyraża zgodę na potrącanie kar umownych bezpośrednio z faktury </w:t>
      </w:r>
      <w:r w:rsidRPr="007F01BA">
        <w:rPr>
          <w:b/>
        </w:rPr>
        <w:t>Wykonawcy</w:t>
      </w:r>
      <w:r w:rsidRPr="004F3F51">
        <w:t xml:space="preserve"> lub zabezpieczenia należytego wykonania umowy.</w:t>
      </w:r>
    </w:p>
    <w:p w14:paraId="4EFB1ACA" w14:textId="0762AFB4" w:rsidR="00B81470" w:rsidRPr="004F3F51" w:rsidRDefault="00B81470" w:rsidP="007F01BA">
      <w:pPr>
        <w:pStyle w:val="Punktowane"/>
        <w:numPr>
          <w:ilvl w:val="6"/>
          <w:numId w:val="77"/>
        </w:numPr>
      </w:pPr>
      <w:r w:rsidRPr="004F3F51">
        <w:rPr>
          <w:b/>
        </w:rPr>
        <w:t>Zamawiający</w:t>
      </w:r>
      <w:r w:rsidRPr="004F3F51">
        <w:t xml:space="preserve"> zastrzega sobie prawo dochodzenia odszkodowania na zasadach ogólnych kodeksu cywilnego, niezależnie od naliczonych kar umownych.</w:t>
      </w:r>
    </w:p>
    <w:p w14:paraId="1C293B66" w14:textId="03EAA50B" w:rsidR="00B81470" w:rsidRPr="00427B34" w:rsidRDefault="00AC646F" w:rsidP="007F01BA">
      <w:pPr>
        <w:pStyle w:val="Nagwek1"/>
      </w:pPr>
      <w:r>
        <w:br/>
      </w:r>
      <w:r w:rsidR="00B81470" w:rsidRPr="00427B34">
        <w:t>ODSTĄPIENIE OD UMOWY</w:t>
      </w:r>
    </w:p>
    <w:p w14:paraId="74D87545" w14:textId="77777777" w:rsidR="00B81470" w:rsidRPr="00427B34" w:rsidRDefault="00B81470" w:rsidP="007F01BA">
      <w:pPr>
        <w:pStyle w:val="Punktowane"/>
        <w:numPr>
          <w:ilvl w:val="6"/>
          <w:numId w:val="79"/>
        </w:numPr>
        <w:ind w:left="284" w:hanging="284"/>
      </w:pPr>
      <w:r w:rsidRPr="00EF49D0">
        <w:rPr>
          <w:b/>
        </w:rPr>
        <w:t>Zamawiającemu</w:t>
      </w:r>
      <w:r w:rsidRPr="00427B34">
        <w:t xml:space="preserve"> przysługuje prawo do odstąpienia od umowy w przypadku:</w:t>
      </w:r>
    </w:p>
    <w:p w14:paraId="2F17C144" w14:textId="77777777" w:rsidR="00B81470" w:rsidRPr="00427B34" w:rsidRDefault="00B81470" w:rsidP="007F01BA">
      <w:pPr>
        <w:pStyle w:val="Literki"/>
        <w:numPr>
          <w:ilvl w:val="0"/>
          <w:numId w:val="80"/>
        </w:numPr>
        <w:ind w:left="851" w:hanging="284"/>
      </w:pPr>
      <w:r w:rsidRPr="00427B34">
        <w:t xml:space="preserve">wydania nakazu zajęcia majątku </w:t>
      </w:r>
      <w:r w:rsidRPr="00EF49D0">
        <w:rPr>
          <w:b/>
        </w:rPr>
        <w:t>Wykonawcy</w:t>
      </w:r>
      <w:r w:rsidRPr="00427B34">
        <w:t>,</w:t>
      </w:r>
    </w:p>
    <w:p w14:paraId="3D5E2871" w14:textId="77777777" w:rsidR="00B81470" w:rsidRPr="00427B34" w:rsidRDefault="00B81470" w:rsidP="007F01BA">
      <w:pPr>
        <w:pStyle w:val="Literki"/>
      </w:pPr>
      <w:r w:rsidRPr="00427B34">
        <w:t xml:space="preserve">uporczywego naruszania istotnych postanowień Umowy. </w:t>
      </w:r>
    </w:p>
    <w:p w14:paraId="60424F9D" w14:textId="1DEE695E" w:rsidR="00B81470" w:rsidRPr="00427B34" w:rsidRDefault="00B81470" w:rsidP="007F01BA">
      <w:pPr>
        <w:pStyle w:val="Punktowane"/>
      </w:pPr>
      <w:r w:rsidRPr="00427B34">
        <w:t xml:space="preserve">Odstąpienie od umowy powinno nastąpić w formie pisemnej pod rygorem nieważności </w:t>
      </w:r>
      <w:r w:rsidR="002D7680" w:rsidRPr="00427B34">
        <w:t>i powinno zawierać uzasadnienie i zostać zrealizowane w terminie 30 dni od zaistnienia przesłanek do odstąpienia.</w:t>
      </w:r>
    </w:p>
    <w:p w14:paraId="2A859C9C" w14:textId="77121D29" w:rsidR="00B81470" w:rsidRPr="00427B34" w:rsidRDefault="00AC646F" w:rsidP="007F01BA">
      <w:pPr>
        <w:pStyle w:val="Nagwek1"/>
      </w:pPr>
      <w:r>
        <w:br/>
      </w:r>
      <w:r w:rsidR="00B81470" w:rsidRPr="00427B34">
        <w:t>ZMIANY W UMOWIE</w:t>
      </w:r>
    </w:p>
    <w:p w14:paraId="62D5C790" w14:textId="77777777" w:rsidR="00B81470" w:rsidRPr="00427B34" w:rsidRDefault="00B81470" w:rsidP="007F01BA">
      <w:pPr>
        <w:pStyle w:val="Punktowane"/>
        <w:numPr>
          <w:ilvl w:val="6"/>
          <w:numId w:val="81"/>
        </w:numPr>
        <w:ind w:left="284" w:hanging="284"/>
      </w:pPr>
      <w:r w:rsidRPr="00F65E4E">
        <w:rPr>
          <w:b/>
        </w:rPr>
        <w:t>Zamawiający</w:t>
      </w:r>
      <w:r w:rsidRPr="00427B34">
        <w:t xml:space="preserve"> dopuszcza możliwość dokonania zmian postanowień niniejszej umowy oraz określa warunki takiej zmiany, tj.:</w:t>
      </w:r>
    </w:p>
    <w:p w14:paraId="3E55D6AC" w14:textId="5BAB4F35" w:rsidR="00B81470" w:rsidRPr="00427B34" w:rsidRDefault="00B81470" w:rsidP="007F01BA">
      <w:pPr>
        <w:pStyle w:val="Teksttreci0"/>
        <w:numPr>
          <w:ilvl w:val="1"/>
          <w:numId w:val="82"/>
        </w:numPr>
        <w:shd w:val="clear" w:color="auto" w:fill="auto"/>
        <w:spacing w:before="0" w:line="276" w:lineRule="auto"/>
        <w:ind w:left="709" w:hanging="425"/>
        <w:jc w:val="both"/>
        <w:rPr>
          <w:rFonts w:ascii="Arial" w:hAnsi="Arial" w:cs="Arial"/>
          <w:u w:val="single"/>
        </w:rPr>
      </w:pPr>
      <w:r w:rsidRPr="00427B34">
        <w:rPr>
          <w:rFonts w:ascii="Arial" w:hAnsi="Arial" w:cs="Arial"/>
          <w:u w:val="single"/>
        </w:rPr>
        <w:t>W zakresie terminu wykonania zamówienia:</w:t>
      </w:r>
    </w:p>
    <w:p w14:paraId="7E196BE2" w14:textId="77777777" w:rsidR="00B81470" w:rsidRPr="00427B34" w:rsidRDefault="00B81470" w:rsidP="007F01BA">
      <w:pPr>
        <w:pStyle w:val="Literki"/>
        <w:numPr>
          <w:ilvl w:val="0"/>
          <w:numId w:val="83"/>
        </w:numPr>
        <w:ind w:left="851" w:hanging="284"/>
      </w:pPr>
      <w:r w:rsidRPr="00427B34">
        <w:t xml:space="preserve">konieczność wykonania prac dodatkowych przez </w:t>
      </w:r>
      <w:r w:rsidRPr="00F65E4E">
        <w:rPr>
          <w:b/>
        </w:rPr>
        <w:t>Wykonawcę</w:t>
      </w:r>
      <w:r w:rsidRPr="00427B34">
        <w:t>,</w:t>
      </w:r>
    </w:p>
    <w:p w14:paraId="304CB06B" w14:textId="77777777" w:rsidR="00B81470" w:rsidRPr="00427B34" w:rsidRDefault="00B81470" w:rsidP="007F01BA">
      <w:pPr>
        <w:pStyle w:val="Literki"/>
      </w:pPr>
      <w:r w:rsidRPr="00427B34">
        <w:t>zmiany przepisów powodujących konieczność uzyskania dokumentów, które te przepisy narzucają,</w:t>
      </w:r>
    </w:p>
    <w:p w14:paraId="0918C155" w14:textId="77777777" w:rsidR="00B81470" w:rsidRPr="00427B34" w:rsidRDefault="00B81470" w:rsidP="007F01BA">
      <w:pPr>
        <w:pStyle w:val="Literki"/>
      </w:pPr>
      <w:r w:rsidRPr="00427B34">
        <w:t>wystąpienie przypadków losowych,</w:t>
      </w:r>
    </w:p>
    <w:p w14:paraId="15BD7FCC" w14:textId="23C24D51" w:rsidR="00B81470" w:rsidRPr="00427B34" w:rsidRDefault="00B81470" w:rsidP="007F01BA">
      <w:pPr>
        <w:pStyle w:val="Teksttreci0"/>
        <w:shd w:val="clear" w:color="auto" w:fill="auto"/>
        <w:spacing w:before="0" w:line="276" w:lineRule="auto"/>
        <w:ind w:left="567" w:hanging="283"/>
        <w:jc w:val="both"/>
        <w:rPr>
          <w:rFonts w:ascii="Arial" w:hAnsi="Arial" w:cs="Arial"/>
          <w:u w:val="single"/>
        </w:rPr>
      </w:pPr>
      <w:r w:rsidRPr="00427B34">
        <w:rPr>
          <w:rFonts w:ascii="Arial" w:hAnsi="Arial" w:cs="Arial"/>
          <w:u w:val="single"/>
        </w:rPr>
        <w:t>1</w:t>
      </w:r>
      <w:r w:rsidRPr="00F65E4E">
        <w:rPr>
          <w:rFonts w:ascii="Arial" w:hAnsi="Arial" w:cs="Arial"/>
          <w:u w:val="single"/>
        </w:rPr>
        <w:t>.2</w:t>
      </w:r>
      <w:r w:rsidR="00CE50FC" w:rsidRPr="00F65E4E">
        <w:rPr>
          <w:rFonts w:ascii="Arial" w:hAnsi="Arial" w:cs="Arial"/>
          <w:u w:val="single"/>
        </w:rPr>
        <w:t xml:space="preserve"> </w:t>
      </w:r>
      <w:r w:rsidRPr="00F65E4E">
        <w:rPr>
          <w:rFonts w:ascii="Arial" w:hAnsi="Arial" w:cs="Arial"/>
          <w:u w:val="single"/>
        </w:rPr>
        <w:t>W zakresie terminów płatności, zmiany wynagrodzenia i inne:</w:t>
      </w:r>
    </w:p>
    <w:p w14:paraId="21DC6524" w14:textId="77777777" w:rsidR="00B81470" w:rsidRPr="00427B34" w:rsidRDefault="00B81470" w:rsidP="007F01BA">
      <w:pPr>
        <w:pStyle w:val="Literki"/>
        <w:numPr>
          <w:ilvl w:val="0"/>
          <w:numId w:val="84"/>
        </w:numPr>
        <w:ind w:left="851" w:hanging="284"/>
      </w:pPr>
      <w:r w:rsidRPr="00427B34">
        <w:t>zmiany przepisów powodujących konieczność innych rozwiązań niż zakładano w opisie przedmiotu zamówienia,</w:t>
      </w:r>
    </w:p>
    <w:p w14:paraId="1F20DA1E" w14:textId="77777777" w:rsidR="00B81470" w:rsidRPr="00427B34" w:rsidRDefault="00B81470" w:rsidP="007F01BA">
      <w:pPr>
        <w:pStyle w:val="Literki"/>
      </w:pPr>
      <w:r w:rsidRPr="00427B34">
        <w:t xml:space="preserve"> zmiany urzędowej stawki podatku VAT,</w:t>
      </w:r>
    </w:p>
    <w:p w14:paraId="4A5C61AD" w14:textId="77777777" w:rsidR="00B81470" w:rsidRPr="00427B34" w:rsidRDefault="00B81470" w:rsidP="007F01BA">
      <w:pPr>
        <w:pStyle w:val="Literki"/>
      </w:pPr>
      <w:r w:rsidRPr="00427B34">
        <w:t>wystąpienie niezależnych od stron okoliczności powodujących zmiany w wysokości wynagrodzeni.</w:t>
      </w:r>
    </w:p>
    <w:p w14:paraId="551C0D34" w14:textId="77777777" w:rsidR="00B81470" w:rsidRPr="00427B34" w:rsidRDefault="00B81470" w:rsidP="007F01BA">
      <w:pPr>
        <w:pStyle w:val="Punktowane"/>
      </w:pPr>
      <w:r w:rsidRPr="00427B34">
        <w:t xml:space="preserve">Wszystkie powyższe postanowienia stanowią katalog zmian, na które </w:t>
      </w:r>
      <w:r w:rsidRPr="00427B34">
        <w:rPr>
          <w:b/>
        </w:rPr>
        <w:t>Zamawiający</w:t>
      </w:r>
      <w:r w:rsidRPr="00427B34">
        <w:t xml:space="preserve"> może wyrazić zgodę. Nie stanowią jednocześnie zobowiązania do wyrażenia takiej zgody.</w:t>
      </w:r>
    </w:p>
    <w:p w14:paraId="30335830" w14:textId="77777777" w:rsidR="00B81470" w:rsidRPr="00427B34" w:rsidRDefault="00B81470" w:rsidP="007F01BA">
      <w:pPr>
        <w:pStyle w:val="Punktowane"/>
      </w:pPr>
      <w:r w:rsidRPr="00427B34">
        <w:t>W przypadku zaistnienia okoliczności określonych w ust. 1 ulegną zmianie stosowne zapisy umowy regulujące te kwestie. Wszelkie zmiany i uzupełnienia treści umowy wymagają formy pisemnej w postaci aneksu pod rygorem nieważności.</w:t>
      </w:r>
    </w:p>
    <w:p w14:paraId="3CCAEA2D" w14:textId="77777777" w:rsidR="00B81470" w:rsidRPr="00427B34" w:rsidRDefault="00B81470" w:rsidP="003E585B">
      <w:pPr>
        <w:pStyle w:val="Tekstpodstawowy2"/>
        <w:spacing w:after="0" w:line="276" w:lineRule="auto"/>
        <w:jc w:val="both"/>
        <w:rPr>
          <w:rFonts w:ascii="Arial" w:hAnsi="Arial" w:cs="Arial"/>
          <w:b/>
        </w:rPr>
      </w:pPr>
    </w:p>
    <w:p w14:paraId="4F8697CA" w14:textId="77777777" w:rsidR="00B81470" w:rsidRPr="00427B34" w:rsidRDefault="00B81470" w:rsidP="003D4DC3">
      <w:pPr>
        <w:pStyle w:val="Tekstpodstawowy2"/>
        <w:spacing w:after="0" w:line="276" w:lineRule="auto"/>
        <w:jc w:val="center"/>
        <w:rPr>
          <w:rFonts w:ascii="Arial" w:hAnsi="Arial" w:cs="Arial"/>
          <w:b/>
        </w:rPr>
      </w:pPr>
      <w:r w:rsidRPr="00427B34">
        <w:rPr>
          <w:rFonts w:ascii="Arial" w:hAnsi="Arial" w:cs="Arial"/>
          <w:b/>
        </w:rPr>
        <w:t>POSTANOWIENIA KOŃCOWE</w:t>
      </w:r>
    </w:p>
    <w:p w14:paraId="5E877D32" w14:textId="77777777" w:rsidR="00BE7B63" w:rsidRDefault="00BE7B63" w:rsidP="007F01BA">
      <w:pPr>
        <w:pStyle w:val="Punktowane"/>
        <w:numPr>
          <w:ilvl w:val="0"/>
          <w:numId w:val="0"/>
        </w:numPr>
        <w:ind w:left="284"/>
      </w:pPr>
    </w:p>
    <w:p w14:paraId="613479A1" w14:textId="6F8C84DA" w:rsidR="00C7238F" w:rsidRDefault="00C7238F" w:rsidP="007F01BA">
      <w:pPr>
        <w:pStyle w:val="Punktowane"/>
        <w:numPr>
          <w:ilvl w:val="0"/>
          <w:numId w:val="0"/>
        </w:numPr>
        <w:ind w:left="284" w:hanging="284"/>
      </w:pPr>
      <w:r>
        <w:lastRenderedPageBreak/>
        <w:t xml:space="preserve">1. </w:t>
      </w:r>
      <w:r w:rsidR="00B81470" w:rsidRPr="00C7238F">
        <w:t>W sprawach nieuregulowanych w niniejszej umowie mają zastosowanie odpowiednie przepisy Kodeksu Cywilnego.</w:t>
      </w:r>
    </w:p>
    <w:p w14:paraId="1FF613C3" w14:textId="7CD197D4" w:rsidR="00C7238F" w:rsidRDefault="00B81470" w:rsidP="00C7238F">
      <w:pPr>
        <w:pStyle w:val="Punktowane"/>
        <w:numPr>
          <w:ilvl w:val="0"/>
          <w:numId w:val="82"/>
        </w:numPr>
        <w:ind w:left="284" w:hanging="284"/>
      </w:pPr>
      <w:r w:rsidRPr="00C7238F">
        <w:t>Przeniesienie przez Wykonawcę praw i obowiązków wynikających z niniejszej Umowy, wymaga pisemnej zgody Zamawiającego pod rygorem nieważności.</w:t>
      </w:r>
    </w:p>
    <w:p w14:paraId="3F2973F3" w14:textId="5BDF48BB" w:rsidR="00B81470" w:rsidRPr="00C7238F" w:rsidRDefault="00B81470" w:rsidP="007F01BA">
      <w:pPr>
        <w:pStyle w:val="Punktowane"/>
        <w:numPr>
          <w:ilvl w:val="0"/>
          <w:numId w:val="82"/>
        </w:numPr>
        <w:ind w:left="284" w:hanging="284"/>
      </w:pPr>
      <w:r w:rsidRPr="00C7238F">
        <w:t xml:space="preserve">Wszelkie pisma, listy polecone i powiadomienia wysyłane przez strony na adresy siedzib wskazane w umowie, będą uznane za doręczone. W razie zmiany adresu, strona listem poleconym powiadomi o zmianie adresu doręczenia, pod rygorem uznania wysłanej korespondencji na wskazany adres w umowie za dostarczoną. </w:t>
      </w:r>
    </w:p>
    <w:p w14:paraId="6AD9E90C" w14:textId="77777777" w:rsidR="00BE7B63" w:rsidRDefault="00BE7B63" w:rsidP="002715EB">
      <w:pPr>
        <w:pStyle w:val="Nagwek1"/>
      </w:pPr>
    </w:p>
    <w:p w14:paraId="563ADD2C" w14:textId="419777C0" w:rsidR="00B81470" w:rsidRPr="00427B34" w:rsidRDefault="00B81470" w:rsidP="007F01BA">
      <w:pPr>
        <w:pStyle w:val="Punktowane"/>
        <w:numPr>
          <w:ilvl w:val="0"/>
          <w:numId w:val="0"/>
        </w:numPr>
      </w:pPr>
      <w:r w:rsidRPr="00427B34">
        <w:t>Wykonawca oświadcza, że przy realizacji przedmiotu umowy nie będzie zatrudniał pracowników Zamawiającego, bez jego zgody.</w:t>
      </w:r>
    </w:p>
    <w:p w14:paraId="4896F5B4" w14:textId="77777777" w:rsidR="00BE7B63" w:rsidRDefault="00BE7B63" w:rsidP="002715EB">
      <w:pPr>
        <w:pStyle w:val="Nagwek1"/>
      </w:pPr>
    </w:p>
    <w:p w14:paraId="0058A541" w14:textId="13A55412" w:rsidR="00B81470" w:rsidRPr="00427B34" w:rsidRDefault="00B81470" w:rsidP="007F01BA">
      <w:pPr>
        <w:pStyle w:val="Punktowane"/>
        <w:numPr>
          <w:ilvl w:val="0"/>
          <w:numId w:val="0"/>
        </w:numPr>
      </w:pPr>
      <w:r w:rsidRPr="00427B34">
        <w:t>Wszelkie spory, mogące wyniknąć z tytułu niniejszej umowy, będą rozstrzygane przez sąd właściwy miejscowo dla siedziby Zamawiającego.</w:t>
      </w:r>
    </w:p>
    <w:p w14:paraId="63C867EE" w14:textId="77777777" w:rsidR="00B81470" w:rsidRPr="00427B34" w:rsidRDefault="00B81470" w:rsidP="003E585B">
      <w:pPr>
        <w:spacing w:after="0"/>
        <w:ind w:left="3744" w:firstLine="624"/>
        <w:jc w:val="both"/>
        <w:rPr>
          <w:rFonts w:ascii="Arial" w:hAnsi="Arial" w:cs="Arial"/>
          <w:b/>
          <w:bCs/>
        </w:rPr>
      </w:pPr>
    </w:p>
    <w:p w14:paraId="50DDBD9C" w14:textId="77777777" w:rsidR="00BE7B63" w:rsidRDefault="00BE7B63" w:rsidP="002715EB">
      <w:pPr>
        <w:pStyle w:val="Nagwek1"/>
      </w:pPr>
    </w:p>
    <w:p w14:paraId="5A31DDCA" w14:textId="5934924F" w:rsidR="00B81470" w:rsidRPr="00427B34" w:rsidRDefault="00B81470" w:rsidP="007F01BA">
      <w:pPr>
        <w:pStyle w:val="Punktowane"/>
        <w:numPr>
          <w:ilvl w:val="0"/>
          <w:numId w:val="0"/>
        </w:numPr>
        <w:ind w:left="284" w:hanging="284"/>
      </w:pPr>
      <w:r w:rsidRPr="00427B34">
        <w:t>Umowa została sporządzona w 2 jednobrzmiących egzemplarzach po 1 egz. dla każdej ze stron.</w:t>
      </w:r>
    </w:p>
    <w:p w14:paraId="7F1CDAEE" w14:textId="77777777" w:rsidR="00BE7B63" w:rsidRDefault="00BE7B63" w:rsidP="002715EB">
      <w:pPr>
        <w:pStyle w:val="Nagwek1"/>
      </w:pPr>
    </w:p>
    <w:p w14:paraId="70EE31EE" w14:textId="11B8F1B1" w:rsidR="00B81470" w:rsidRPr="00427B34" w:rsidRDefault="00B81470" w:rsidP="007F01BA">
      <w:pPr>
        <w:pStyle w:val="Punktowane"/>
        <w:numPr>
          <w:ilvl w:val="0"/>
          <w:numId w:val="0"/>
        </w:numPr>
      </w:pPr>
      <w:r w:rsidRPr="00427B34">
        <w:t>W przypadku jakichkolwiek rozbieżności pomiędzy złożoną przez Wykonawcę ofertą, a postanowieniami niniejszej umowy, strony uzgadniają, że decydujące są postanowienia umowy.</w:t>
      </w:r>
    </w:p>
    <w:p w14:paraId="6098A08B" w14:textId="77777777" w:rsidR="00BE7B63" w:rsidRDefault="00BE7B63" w:rsidP="002715EB">
      <w:pPr>
        <w:pStyle w:val="Nagwek1"/>
      </w:pPr>
    </w:p>
    <w:p w14:paraId="60B3DEB8" w14:textId="1E4BE4E3" w:rsidR="00B81470" w:rsidRPr="00427B34" w:rsidRDefault="00B81470" w:rsidP="007F01BA">
      <w:pPr>
        <w:pStyle w:val="Punktowane"/>
        <w:numPr>
          <w:ilvl w:val="0"/>
          <w:numId w:val="0"/>
        </w:numPr>
      </w:pPr>
      <w:r w:rsidRPr="00427B34">
        <w:t>Umowa wchodzi w życie z dniem jej podpisania.</w:t>
      </w:r>
    </w:p>
    <w:p w14:paraId="51676037" w14:textId="77777777" w:rsidR="00BE7B63" w:rsidRDefault="00BE7B63" w:rsidP="002715EB">
      <w:pPr>
        <w:pStyle w:val="Nagwek1"/>
      </w:pPr>
    </w:p>
    <w:p w14:paraId="5CDE0F59" w14:textId="46D2857F" w:rsidR="00B81470" w:rsidRPr="00BE7B63" w:rsidRDefault="00BE7B63" w:rsidP="007F01BA">
      <w:pPr>
        <w:pStyle w:val="Punktowane"/>
        <w:numPr>
          <w:ilvl w:val="0"/>
          <w:numId w:val="0"/>
        </w:numPr>
        <w:ind w:left="284" w:hanging="284"/>
      </w:pPr>
      <w:r>
        <w:t>I</w:t>
      </w:r>
      <w:r w:rsidR="00B81470" w:rsidRPr="00BE7B63">
        <w:t>ntegralną część niniejszej umowy stanowią następujące załączniki:</w:t>
      </w:r>
    </w:p>
    <w:p w14:paraId="4DFF9FF3" w14:textId="77777777" w:rsidR="00B81470" w:rsidRDefault="00B81470" w:rsidP="003E585B">
      <w:pPr>
        <w:tabs>
          <w:tab w:val="left" w:pos="426"/>
        </w:tabs>
        <w:spacing w:after="0"/>
        <w:ind w:left="1843" w:hanging="1843"/>
        <w:jc w:val="both"/>
        <w:rPr>
          <w:rFonts w:ascii="Arial" w:hAnsi="Arial" w:cs="Arial"/>
          <w:u w:val="single"/>
        </w:rPr>
      </w:pPr>
    </w:p>
    <w:p w14:paraId="62A80637" w14:textId="77777777" w:rsidR="00B81470" w:rsidRPr="007F01BA" w:rsidRDefault="00B81470" w:rsidP="007F01BA">
      <w:pPr>
        <w:pStyle w:val="Literki"/>
        <w:numPr>
          <w:ilvl w:val="0"/>
          <w:numId w:val="74"/>
        </w:numPr>
        <w:ind w:left="709" w:hanging="425"/>
        <w:rPr>
          <w:b/>
          <w:i/>
        </w:rPr>
      </w:pPr>
      <w:r w:rsidRPr="007F01BA">
        <w:rPr>
          <w:b/>
          <w:i/>
        </w:rPr>
        <w:t>Załącznik nr 1 – Oferta Wykonawcy</w:t>
      </w:r>
    </w:p>
    <w:p w14:paraId="63035D1F" w14:textId="7F543E28" w:rsidR="00B81470" w:rsidRDefault="00B81470">
      <w:pPr>
        <w:pStyle w:val="Literki"/>
        <w:ind w:left="709" w:hanging="425"/>
        <w:rPr>
          <w:b/>
          <w:i/>
        </w:rPr>
      </w:pPr>
      <w:r w:rsidRPr="002663C9">
        <w:rPr>
          <w:b/>
          <w:i/>
        </w:rPr>
        <w:t xml:space="preserve">Załącznik nr 2 – </w:t>
      </w:r>
      <w:r w:rsidR="00C35435" w:rsidRPr="002663C9">
        <w:rPr>
          <w:b/>
          <w:i/>
        </w:rPr>
        <w:t>OPZ</w:t>
      </w:r>
    </w:p>
    <w:p w14:paraId="4A6D6365" w14:textId="724A6F6D" w:rsidR="00AD47BA" w:rsidRPr="002663C9" w:rsidRDefault="00AD47BA" w:rsidP="007F01BA">
      <w:pPr>
        <w:pStyle w:val="Literki"/>
        <w:ind w:left="709" w:hanging="425"/>
        <w:rPr>
          <w:b/>
          <w:i/>
        </w:rPr>
      </w:pPr>
      <w:r>
        <w:rPr>
          <w:b/>
          <w:i/>
        </w:rPr>
        <w:t>Załącznik nr 3 – Umowa Świadczenia Opieki Serwisowej</w:t>
      </w:r>
    </w:p>
    <w:p w14:paraId="60DF5B3D" w14:textId="729FFE63" w:rsidR="002663C9" w:rsidRPr="002663C9" w:rsidRDefault="002663C9" w:rsidP="007F01BA">
      <w:pPr>
        <w:pStyle w:val="Literki"/>
        <w:ind w:left="709" w:hanging="425"/>
        <w:rPr>
          <w:b/>
          <w:i/>
        </w:rPr>
      </w:pPr>
      <w:r w:rsidRPr="002663C9">
        <w:rPr>
          <w:b/>
          <w:i/>
        </w:rPr>
        <w:t xml:space="preserve">Załącznik nr </w:t>
      </w:r>
      <w:r w:rsidR="0050223D">
        <w:rPr>
          <w:b/>
          <w:i/>
        </w:rPr>
        <w:t>4</w:t>
      </w:r>
      <w:r w:rsidRPr="002663C9">
        <w:rPr>
          <w:b/>
          <w:i/>
        </w:rPr>
        <w:t xml:space="preserve"> </w:t>
      </w:r>
      <w:r w:rsidR="00AD47BA">
        <w:rPr>
          <w:b/>
          <w:i/>
        </w:rPr>
        <w:t>–</w:t>
      </w:r>
      <w:r w:rsidRPr="002663C9">
        <w:rPr>
          <w:b/>
          <w:i/>
        </w:rPr>
        <w:t xml:space="preserve"> Klauzula informacyjna - przetwarzanie danych</w:t>
      </w:r>
    </w:p>
    <w:p w14:paraId="73BC286C" w14:textId="355AB7E8" w:rsidR="002663C9" w:rsidRPr="002663C9" w:rsidRDefault="002663C9" w:rsidP="007F01BA">
      <w:pPr>
        <w:pStyle w:val="Literki"/>
        <w:ind w:left="709" w:hanging="425"/>
        <w:rPr>
          <w:b/>
          <w:i/>
        </w:rPr>
      </w:pPr>
      <w:r w:rsidRPr="002663C9">
        <w:rPr>
          <w:b/>
          <w:i/>
        </w:rPr>
        <w:t xml:space="preserve">Załącznik nr </w:t>
      </w:r>
      <w:r w:rsidR="0050223D">
        <w:rPr>
          <w:b/>
          <w:i/>
        </w:rPr>
        <w:t>5</w:t>
      </w:r>
      <w:r w:rsidRPr="002663C9">
        <w:rPr>
          <w:b/>
          <w:i/>
        </w:rPr>
        <w:t xml:space="preserve"> </w:t>
      </w:r>
      <w:r w:rsidR="00AD47BA">
        <w:rPr>
          <w:b/>
          <w:i/>
        </w:rPr>
        <w:t>–</w:t>
      </w:r>
      <w:r w:rsidRPr="002663C9">
        <w:rPr>
          <w:b/>
          <w:i/>
        </w:rPr>
        <w:t xml:space="preserve"> Oświadczenie o zachowaniu poufności.</w:t>
      </w:r>
    </w:p>
    <w:p w14:paraId="718EEFB3" w14:textId="6EE7FCD1" w:rsidR="003D0E5A" w:rsidRPr="002663C9" w:rsidRDefault="002663C9" w:rsidP="007F01BA">
      <w:pPr>
        <w:pStyle w:val="Literki"/>
        <w:ind w:left="709" w:hanging="425"/>
        <w:rPr>
          <w:b/>
          <w:i/>
        </w:rPr>
      </w:pPr>
      <w:r w:rsidRPr="002663C9">
        <w:rPr>
          <w:b/>
          <w:i/>
        </w:rPr>
        <w:t xml:space="preserve">Załącznik nr </w:t>
      </w:r>
      <w:r w:rsidR="0050223D">
        <w:rPr>
          <w:b/>
          <w:i/>
        </w:rPr>
        <w:t>6</w:t>
      </w:r>
      <w:r w:rsidRPr="002663C9">
        <w:rPr>
          <w:b/>
          <w:i/>
        </w:rPr>
        <w:t xml:space="preserve"> </w:t>
      </w:r>
      <w:r w:rsidR="00AD47BA">
        <w:rPr>
          <w:b/>
          <w:i/>
        </w:rPr>
        <w:t>–</w:t>
      </w:r>
      <w:r w:rsidRPr="002663C9">
        <w:rPr>
          <w:b/>
          <w:i/>
        </w:rPr>
        <w:t xml:space="preserve"> Wzór umowy powierzenia danych osobowych</w:t>
      </w:r>
    </w:p>
    <w:p w14:paraId="131852BE" w14:textId="77777777" w:rsidR="005B58B7" w:rsidRDefault="005B58B7" w:rsidP="003E585B">
      <w:pPr>
        <w:spacing w:after="0"/>
        <w:jc w:val="both"/>
        <w:rPr>
          <w:rFonts w:ascii="Arial" w:hAnsi="Arial" w:cs="Arial"/>
          <w:b/>
          <w:bCs/>
        </w:rPr>
      </w:pPr>
    </w:p>
    <w:p w14:paraId="239FD587" w14:textId="77777777" w:rsidR="00E3441D" w:rsidRDefault="00E3441D" w:rsidP="003E585B">
      <w:pPr>
        <w:spacing w:after="0"/>
        <w:jc w:val="both"/>
        <w:rPr>
          <w:rFonts w:ascii="Arial" w:hAnsi="Arial" w:cs="Arial"/>
          <w:b/>
          <w:bCs/>
        </w:rPr>
      </w:pPr>
    </w:p>
    <w:p w14:paraId="32B25C58" w14:textId="77777777" w:rsidR="00254352" w:rsidRDefault="00254352" w:rsidP="003E585B">
      <w:pPr>
        <w:spacing w:after="0"/>
        <w:jc w:val="both"/>
        <w:rPr>
          <w:rFonts w:ascii="Arial" w:hAnsi="Arial" w:cs="Arial"/>
          <w:b/>
          <w:bCs/>
        </w:rPr>
      </w:pPr>
    </w:p>
    <w:p w14:paraId="20872548" w14:textId="77777777" w:rsidR="000E13E6" w:rsidRDefault="000E13E6" w:rsidP="003E585B">
      <w:pPr>
        <w:spacing w:after="0"/>
        <w:jc w:val="both"/>
        <w:rPr>
          <w:rFonts w:ascii="Arial" w:hAnsi="Arial" w:cs="Arial"/>
          <w:b/>
          <w:bCs/>
        </w:rPr>
      </w:pPr>
    </w:p>
    <w:p w14:paraId="5BD660F1" w14:textId="77777777" w:rsidR="000E13E6" w:rsidRDefault="000E13E6" w:rsidP="003E585B">
      <w:pPr>
        <w:spacing w:after="0"/>
        <w:jc w:val="both"/>
        <w:rPr>
          <w:rFonts w:ascii="Arial" w:hAnsi="Arial" w:cs="Arial"/>
          <w:b/>
          <w:bCs/>
        </w:rPr>
      </w:pPr>
    </w:p>
    <w:p w14:paraId="3115D7B8" w14:textId="77777777" w:rsidR="00254352" w:rsidRPr="00427B34" w:rsidRDefault="00254352" w:rsidP="003E585B">
      <w:pPr>
        <w:spacing w:after="0"/>
        <w:jc w:val="both"/>
        <w:rPr>
          <w:rFonts w:ascii="Arial" w:hAnsi="Arial" w:cs="Arial"/>
          <w:b/>
          <w:bCs/>
        </w:rPr>
      </w:pPr>
    </w:p>
    <w:tbl>
      <w:tblPr>
        <w:tblW w:w="0" w:type="auto"/>
        <w:tblInd w:w="-106" w:type="dxa"/>
        <w:tblLook w:val="00A0" w:firstRow="1" w:lastRow="0" w:firstColumn="1" w:lastColumn="0" w:noHBand="0" w:noVBand="0"/>
      </w:tblPr>
      <w:tblGrid>
        <w:gridCol w:w="4606"/>
        <w:gridCol w:w="4606"/>
      </w:tblGrid>
      <w:tr w:rsidR="00B65CFE" w:rsidRPr="00B81470" w14:paraId="27BD70E7" w14:textId="77777777">
        <w:tc>
          <w:tcPr>
            <w:tcW w:w="4606" w:type="dxa"/>
          </w:tcPr>
          <w:p w14:paraId="272B0CC1" w14:textId="77777777" w:rsidR="00B65CFE" w:rsidRPr="00427B34" w:rsidRDefault="00B81470" w:rsidP="00936EE0">
            <w:pPr>
              <w:spacing w:after="0"/>
              <w:jc w:val="center"/>
              <w:rPr>
                <w:rFonts w:ascii="Arial" w:hAnsi="Arial" w:cs="Arial"/>
                <w:b/>
                <w:bCs/>
              </w:rPr>
            </w:pPr>
            <w:r w:rsidRPr="00427B34">
              <w:rPr>
                <w:rFonts w:ascii="Arial" w:hAnsi="Arial" w:cs="Arial"/>
                <w:b/>
                <w:bCs/>
              </w:rPr>
              <w:t>ZAMAWIAJACY</w:t>
            </w:r>
          </w:p>
        </w:tc>
        <w:tc>
          <w:tcPr>
            <w:tcW w:w="4606" w:type="dxa"/>
          </w:tcPr>
          <w:p w14:paraId="399517C3" w14:textId="77777777" w:rsidR="00B65CFE" w:rsidRPr="00B81470" w:rsidRDefault="00B81470" w:rsidP="00936EE0">
            <w:pPr>
              <w:spacing w:after="0"/>
              <w:jc w:val="center"/>
              <w:rPr>
                <w:rFonts w:ascii="Arial" w:hAnsi="Arial" w:cs="Arial"/>
                <w:b/>
                <w:bCs/>
              </w:rPr>
            </w:pPr>
            <w:r w:rsidRPr="00427B34">
              <w:rPr>
                <w:rFonts w:ascii="Arial" w:hAnsi="Arial" w:cs="Arial"/>
                <w:b/>
                <w:bCs/>
              </w:rPr>
              <w:t>WYKONAWCA</w:t>
            </w:r>
          </w:p>
        </w:tc>
      </w:tr>
    </w:tbl>
    <w:p w14:paraId="6EFC710F" w14:textId="0328D02F" w:rsidR="0060386E" w:rsidRDefault="0060386E" w:rsidP="007F01BA">
      <w:pPr>
        <w:pStyle w:val="Nagwek1"/>
        <w:numPr>
          <w:ilvl w:val="0"/>
          <w:numId w:val="0"/>
        </w:numPr>
        <w:jc w:val="left"/>
      </w:pPr>
      <w:r>
        <w:br w:type="page"/>
      </w:r>
    </w:p>
    <w:p w14:paraId="30DFD65F" w14:textId="52172865" w:rsidR="002663C9" w:rsidRPr="006B4666" w:rsidRDefault="002663C9" w:rsidP="000E13E6">
      <w:pPr>
        <w:pStyle w:val="Nagwek"/>
        <w:jc w:val="right"/>
        <w:rPr>
          <w:rFonts w:ascii="Arial" w:hAnsi="Arial" w:cs="Arial"/>
          <w:b/>
          <w:sz w:val="18"/>
        </w:rPr>
      </w:pPr>
      <w:r w:rsidRPr="006B4666">
        <w:rPr>
          <w:rFonts w:ascii="Arial" w:hAnsi="Arial" w:cs="Arial"/>
          <w:b/>
          <w:sz w:val="18"/>
        </w:rPr>
        <w:lastRenderedPageBreak/>
        <w:t xml:space="preserve">Załącznik nr </w:t>
      </w:r>
      <w:r w:rsidR="0050223D">
        <w:rPr>
          <w:rFonts w:ascii="Arial" w:hAnsi="Arial" w:cs="Arial"/>
          <w:b/>
          <w:sz w:val="18"/>
        </w:rPr>
        <w:t>4</w:t>
      </w:r>
      <w:r w:rsidRPr="006B4666">
        <w:rPr>
          <w:rFonts w:ascii="Arial" w:hAnsi="Arial" w:cs="Arial"/>
          <w:b/>
          <w:sz w:val="18"/>
        </w:rPr>
        <w:t xml:space="preserve"> do Umowy nr PLRzJ/…………..</w:t>
      </w:r>
    </w:p>
    <w:p w14:paraId="4317DC32" w14:textId="77777777" w:rsidR="002663C9" w:rsidRDefault="002663C9" w:rsidP="007F01BA">
      <w:pPr>
        <w:pStyle w:val="Nagwek1"/>
        <w:numPr>
          <w:ilvl w:val="0"/>
          <w:numId w:val="0"/>
        </w:numPr>
        <w:ind w:firstLine="142"/>
        <w:jc w:val="left"/>
        <w:rPr>
          <w:rStyle w:val="Uwydatnienie"/>
          <w:rFonts w:ascii="Calibri" w:hAnsi="Calibri" w:cs="Calibri"/>
          <w:i w:val="0"/>
        </w:rPr>
      </w:pPr>
      <w:r w:rsidRPr="0059516B">
        <w:rPr>
          <w:rStyle w:val="Uwydatnienie"/>
        </w:rPr>
        <w:t>Klauzula informacyjna – przetwarzanie danych</w:t>
      </w:r>
    </w:p>
    <w:p w14:paraId="6688E1F2" w14:textId="77777777" w:rsidR="002663C9" w:rsidRPr="0059516B" w:rsidRDefault="002663C9" w:rsidP="003E585B">
      <w:pPr>
        <w:spacing w:after="120" w:line="360" w:lineRule="auto"/>
        <w:jc w:val="both"/>
        <w:rPr>
          <w:rStyle w:val="Uwydatnienie"/>
          <w:rFonts w:ascii="Arial" w:eastAsia="Times New Roman" w:hAnsi="Arial" w:cs="Arial"/>
          <w:i w:val="0"/>
        </w:rPr>
      </w:pPr>
      <w:r w:rsidRPr="0059516B">
        <w:rPr>
          <w:rStyle w:val="Uwydatnienie"/>
          <w:rFonts w:ascii="Arial" w:eastAsia="Times New Roman" w:hAnsi="Arial" w:cs="Arial"/>
        </w:rPr>
        <w:t>Wypełniając obowiązek informacyjny wynikający</w:t>
      </w:r>
      <w:r>
        <w:rPr>
          <w:rStyle w:val="Uwydatnienie"/>
          <w:rFonts w:ascii="Arial" w:eastAsia="Times New Roman" w:hAnsi="Arial" w:cs="Arial"/>
        </w:rPr>
        <w:t xml:space="preserve"> z </w:t>
      </w:r>
      <w:r w:rsidRPr="0059516B">
        <w:rPr>
          <w:rStyle w:val="Uwydatnienie"/>
          <w:rFonts w:ascii="Arial" w:eastAsia="Times New Roman" w:hAnsi="Arial" w:cs="Arial"/>
        </w:rPr>
        <w:t>art. 14 Rozporządzenia Parlamentu Europejskiego</w:t>
      </w:r>
      <w:r>
        <w:rPr>
          <w:rStyle w:val="Uwydatnienie"/>
          <w:rFonts w:ascii="Arial" w:eastAsia="Times New Roman" w:hAnsi="Arial" w:cs="Arial"/>
        </w:rPr>
        <w:t xml:space="preserve"> i </w:t>
      </w:r>
      <w:r w:rsidRPr="0059516B">
        <w:rPr>
          <w:rStyle w:val="Uwydatnienie"/>
          <w:rFonts w:ascii="Arial" w:eastAsia="Times New Roman" w:hAnsi="Arial" w:cs="Arial"/>
        </w:rPr>
        <w:t>Rady (UE) 2016/679</w:t>
      </w:r>
      <w:r>
        <w:rPr>
          <w:rStyle w:val="Uwydatnienie"/>
          <w:rFonts w:ascii="Arial" w:eastAsia="Times New Roman" w:hAnsi="Arial" w:cs="Arial"/>
        </w:rPr>
        <w:t xml:space="preserve"> z </w:t>
      </w:r>
      <w:r w:rsidRPr="0059516B">
        <w:rPr>
          <w:rStyle w:val="Uwydatnienie"/>
          <w:rFonts w:ascii="Arial" w:eastAsia="Times New Roman" w:hAnsi="Arial" w:cs="Arial"/>
        </w:rPr>
        <w:t xml:space="preserve">dnia 27 kwietnia 2016 r. w sprawie ochrony </w:t>
      </w:r>
      <w:r w:rsidRPr="0059516B">
        <w:rPr>
          <w:rStyle w:val="Uwydatnienie"/>
          <w:rFonts w:ascii="Arial" w:eastAsia="Times New Roman" w:hAnsi="Arial" w:cs="Arial"/>
        </w:rPr>
        <w:br/>
        <w:t>osób fizycznych w związku</w:t>
      </w:r>
      <w:r>
        <w:rPr>
          <w:rStyle w:val="Uwydatnienie"/>
          <w:rFonts w:ascii="Arial" w:eastAsia="Times New Roman" w:hAnsi="Arial" w:cs="Arial"/>
        </w:rPr>
        <w:t xml:space="preserve"> z </w:t>
      </w:r>
      <w:r w:rsidRPr="0059516B">
        <w:rPr>
          <w:rStyle w:val="Uwydatnienie"/>
          <w:rFonts w:ascii="Arial" w:eastAsia="Times New Roman" w:hAnsi="Arial" w:cs="Arial"/>
        </w:rPr>
        <w:t>przetwarzaniem danych osobowych</w:t>
      </w:r>
      <w:r>
        <w:rPr>
          <w:rStyle w:val="Uwydatnienie"/>
          <w:rFonts w:ascii="Arial" w:eastAsia="Times New Roman" w:hAnsi="Arial" w:cs="Arial"/>
        </w:rPr>
        <w:t xml:space="preserve"> i </w:t>
      </w:r>
      <w:r w:rsidRPr="0059516B">
        <w:rPr>
          <w:rStyle w:val="Uwydatnienie"/>
          <w:rFonts w:ascii="Arial" w:eastAsia="Times New Roman" w:hAnsi="Arial" w:cs="Arial"/>
        </w:rPr>
        <w:t xml:space="preserve">w sprawie </w:t>
      </w:r>
      <w:r w:rsidRPr="0059516B">
        <w:rPr>
          <w:rStyle w:val="Uwydatnienie"/>
          <w:rFonts w:ascii="Arial" w:eastAsia="Times New Roman" w:hAnsi="Arial" w:cs="Arial"/>
        </w:rPr>
        <w:br/>
        <w:t xml:space="preserve">swobodnego przepływu takich danych oraz uchylenia dyrektywy 95/46/WE </w:t>
      </w:r>
      <w:r w:rsidRPr="0059516B">
        <w:rPr>
          <w:rStyle w:val="Uwydatnienie"/>
          <w:rFonts w:ascii="Arial" w:eastAsia="Times New Roman" w:hAnsi="Arial" w:cs="Arial"/>
        </w:rPr>
        <w:br/>
        <w:t>(ogólne rozporządzenie o ochronie danych) (Dz.U.UE.L.2016.119.1, sprost. Dz.U.UE.L.2018.127.2), dalej jako RODO –informujemy, że:</w:t>
      </w:r>
    </w:p>
    <w:p w14:paraId="2C50F222" w14:textId="77777777" w:rsidR="002663C9" w:rsidRPr="0059516B" w:rsidRDefault="002663C9" w:rsidP="0072419C">
      <w:pPr>
        <w:pStyle w:val="Akapitzlist"/>
        <w:numPr>
          <w:ilvl w:val="0"/>
          <w:numId w:val="25"/>
        </w:numPr>
        <w:spacing w:after="120" w:line="360" w:lineRule="auto"/>
        <w:ind w:left="0" w:hanging="426"/>
        <w:contextualSpacing/>
        <w:jc w:val="both"/>
        <w:rPr>
          <w:rStyle w:val="Uwydatnienie"/>
          <w:rFonts w:ascii="Arial" w:eastAsia="Times New Roman" w:hAnsi="Arial" w:cs="Arial"/>
          <w:i w:val="0"/>
        </w:rPr>
      </w:pPr>
      <w:r w:rsidRPr="0059516B">
        <w:rPr>
          <w:rStyle w:val="Uwydatnienie"/>
          <w:rFonts w:ascii="Arial" w:eastAsia="Times New Roman" w:hAnsi="Arial" w:cs="Arial"/>
        </w:rPr>
        <w:t xml:space="preserve">Administratorem Pani/Pana danych osobowych jest </w:t>
      </w:r>
      <w:r w:rsidRPr="0059516B">
        <w:rPr>
          <w:rStyle w:val="Uwydatnienie"/>
          <w:rFonts w:ascii="Arial" w:eastAsia="Times New Roman" w:hAnsi="Arial" w:cs="Arial"/>
          <w:b/>
        </w:rPr>
        <w:t xml:space="preserve">Port Lotniczy „Rzeszów-Jasionka” </w:t>
      </w:r>
      <w:r w:rsidRPr="0059516B">
        <w:rPr>
          <w:rStyle w:val="Uwydatnienie"/>
          <w:rFonts w:ascii="Arial" w:eastAsia="Times New Roman" w:hAnsi="Arial" w:cs="Arial"/>
          <w:b/>
        </w:rPr>
        <w:br/>
        <w:t>Sp.</w:t>
      </w:r>
      <w:r>
        <w:rPr>
          <w:rStyle w:val="Uwydatnienie"/>
          <w:rFonts w:ascii="Arial" w:eastAsia="Times New Roman" w:hAnsi="Arial" w:cs="Arial"/>
          <w:b/>
        </w:rPr>
        <w:t xml:space="preserve"> z </w:t>
      </w:r>
      <w:r w:rsidRPr="0059516B">
        <w:rPr>
          <w:rStyle w:val="Uwydatnienie"/>
          <w:rFonts w:ascii="Arial" w:eastAsia="Times New Roman" w:hAnsi="Arial" w:cs="Arial"/>
          <w:b/>
        </w:rPr>
        <w:t>o.o.</w:t>
      </w:r>
      <w:r>
        <w:rPr>
          <w:rStyle w:val="Uwydatnienie"/>
          <w:rFonts w:ascii="Arial" w:eastAsia="Times New Roman" w:hAnsi="Arial" w:cs="Arial"/>
        </w:rPr>
        <w:t xml:space="preserve"> z </w:t>
      </w:r>
      <w:r w:rsidRPr="0059516B">
        <w:rPr>
          <w:rStyle w:val="Uwydatnienie"/>
          <w:rFonts w:ascii="Arial" w:eastAsia="Times New Roman" w:hAnsi="Arial" w:cs="Arial"/>
          <w:b/>
        </w:rPr>
        <w:t>siedzibą w Jasionce, Jasionka 942, 36-002 Jasionka</w:t>
      </w:r>
      <w:r w:rsidRPr="0059516B">
        <w:rPr>
          <w:rStyle w:val="Uwydatnienie"/>
          <w:rFonts w:ascii="Arial" w:eastAsia="Times New Roman" w:hAnsi="Arial" w:cs="Arial"/>
        </w:rPr>
        <w:t>, zarejestrowana w Rejestrze Przedsiębiorców Krajowego Rejestru Sądowego przez Sąd Rejonowy w Rzeszowie, XII Wydział Gospodarczy Krajowego Rejestru Sądowego pod numerem KRS: 0000296055, REGON: 180288180, NIP: 5170240616,</w:t>
      </w:r>
      <w:r>
        <w:rPr>
          <w:rStyle w:val="Uwydatnienie"/>
          <w:rFonts w:ascii="Arial" w:eastAsia="Times New Roman" w:hAnsi="Arial" w:cs="Arial"/>
        </w:rPr>
        <w:t xml:space="preserve"> z </w:t>
      </w:r>
      <w:r w:rsidRPr="0059516B">
        <w:rPr>
          <w:rStyle w:val="Uwydatnienie"/>
          <w:rFonts w:ascii="Arial" w:eastAsia="Times New Roman" w:hAnsi="Arial" w:cs="Arial"/>
        </w:rPr>
        <w:t xml:space="preserve">kapitałem zakładowym w wysokości </w:t>
      </w:r>
      <w:r w:rsidRPr="0059516B">
        <w:rPr>
          <w:rStyle w:val="Uwydatnienie"/>
          <w:rFonts w:ascii="Arial" w:eastAsia="Times New Roman" w:hAnsi="Arial" w:cs="Arial"/>
        </w:rPr>
        <w:br/>
        <w:t>55</w:t>
      </w:r>
      <w:r>
        <w:rPr>
          <w:rStyle w:val="Uwydatnienie"/>
          <w:rFonts w:ascii="Arial" w:eastAsia="Times New Roman" w:hAnsi="Arial" w:cs="Arial"/>
        </w:rPr>
        <w:t>8</w:t>
      </w:r>
      <w:r w:rsidRPr="0059516B">
        <w:rPr>
          <w:rStyle w:val="Uwydatnienie"/>
          <w:rFonts w:ascii="Arial" w:eastAsia="Times New Roman" w:hAnsi="Arial" w:cs="Arial"/>
        </w:rPr>
        <w:t xml:space="preserve"> </w:t>
      </w:r>
      <w:r>
        <w:rPr>
          <w:rStyle w:val="Uwydatnienie"/>
          <w:rFonts w:ascii="Arial" w:eastAsia="Times New Roman" w:hAnsi="Arial" w:cs="Arial"/>
        </w:rPr>
        <w:t>491</w:t>
      </w:r>
      <w:r w:rsidRPr="0059516B">
        <w:rPr>
          <w:rStyle w:val="Uwydatnienie"/>
          <w:rFonts w:ascii="Arial" w:eastAsia="Times New Roman" w:hAnsi="Arial" w:cs="Arial"/>
        </w:rPr>
        <w:t xml:space="preserve"> 600,00 zł, wpłaconym w całości, e-mail: </w:t>
      </w:r>
      <w:hyperlink r:id="rId9" w:history="1">
        <w:r w:rsidRPr="0059516B">
          <w:rPr>
            <w:rStyle w:val="Hipercze"/>
            <w:rFonts w:ascii="Arial" w:eastAsia="Times New Roman" w:hAnsi="Arial" w:cs="Arial"/>
          </w:rPr>
          <w:t>rzeszowairport@rzeszowairport.pl</w:t>
        </w:r>
      </w:hyperlink>
      <w:r w:rsidRPr="0059516B">
        <w:rPr>
          <w:rStyle w:val="Uwydatnienie"/>
          <w:rFonts w:ascii="Arial" w:eastAsia="Times New Roman" w:hAnsi="Arial" w:cs="Arial"/>
        </w:rPr>
        <w:t>,</w:t>
      </w:r>
      <w:r w:rsidRPr="0059516B">
        <w:rPr>
          <w:rStyle w:val="Uwydatnienie"/>
          <w:rFonts w:ascii="Arial" w:eastAsia="Times New Roman" w:hAnsi="Arial" w:cs="Arial"/>
        </w:rPr>
        <w:br/>
        <w:t>tel.: 17 852 00 81, 17 717 86 11.</w:t>
      </w:r>
    </w:p>
    <w:p w14:paraId="3865C770" w14:textId="77777777" w:rsidR="002663C9" w:rsidRPr="0059516B" w:rsidRDefault="002663C9" w:rsidP="0072419C">
      <w:pPr>
        <w:pStyle w:val="Akapitzlist"/>
        <w:numPr>
          <w:ilvl w:val="0"/>
          <w:numId w:val="25"/>
        </w:numPr>
        <w:spacing w:after="120" w:line="360" w:lineRule="auto"/>
        <w:ind w:left="0" w:hanging="426"/>
        <w:contextualSpacing/>
        <w:jc w:val="both"/>
        <w:rPr>
          <w:rStyle w:val="Uwydatnienie"/>
          <w:rFonts w:ascii="Arial" w:eastAsia="Times New Roman" w:hAnsi="Arial" w:cs="Arial"/>
          <w:i w:val="0"/>
        </w:rPr>
      </w:pPr>
      <w:r w:rsidRPr="0059516B">
        <w:rPr>
          <w:rStyle w:val="Uwydatnienie"/>
          <w:rFonts w:ascii="Arial" w:eastAsia="Times New Roman" w:hAnsi="Arial" w:cs="Arial"/>
        </w:rPr>
        <w:t xml:space="preserve">Dane kontaktowe inspektora ochrony danych osobowych e-mail: </w:t>
      </w:r>
      <w:hyperlink r:id="rId10" w:history="1">
        <w:r w:rsidRPr="0059516B">
          <w:rPr>
            <w:rStyle w:val="Hipercze"/>
            <w:rFonts w:ascii="Arial" w:eastAsia="Times New Roman" w:hAnsi="Arial" w:cs="Arial"/>
          </w:rPr>
          <w:t>iod.rodo@rzeszowairport.pl</w:t>
        </w:r>
      </w:hyperlink>
      <w:r w:rsidRPr="0059516B">
        <w:rPr>
          <w:rStyle w:val="Uwydatnienie"/>
          <w:rFonts w:ascii="Arial" w:eastAsia="Times New Roman" w:hAnsi="Arial" w:cs="Arial"/>
        </w:rPr>
        <w:t>, tel. 17 717 86 04, adres: Jasionka 942, 36-002 Jasionka.</w:t>
      </w:r>
    </w:p>
    <w:p w14:paraId="33A0D94C" w14:textId="77777777" w:rsidR="002663C9" w:rsidRPr="0059516B" w:rsidRDefault="002663C9" w:rsidP="0072419C">
      <w:pPr>
        <w:pStyle w:val="Akapitzlist"/>
        <w:numPr>
          <w:ilvl w:val="0"/>
          <w:numId w:val="25"/>
        </w:numPr>
        <w:spacing w:after="120" w:line="360" w:lineRule="auto"/>
        <w:ind w:left="0" w:hanging="426"/>
        <w:contextualSpacing/>
        <w:jc w:val="both"/>
        <w:rPr>
          <w:rStyle w:val="Uwydatnienie"/>
          <w:rFonts w:ascii="Arial" w:eastAsia="Times New Roman" w:hAnsi="Arial" w:cs="Arial"/>
          <w:i w:val="0"/>
        </w:rPr>
      </w:pPr>
      <w:r w:rsidRPr="0059516B">
        <w:rPr>
          <w:rStyle w:val="Uwydatnienie"/>
          <w:rFonts w:ascii="Arial" w:eastAsia="Times New Roman" w:hAnsi="Arial" w:cs="Arial"/>
        </w:rPr>
        <w:t>Pani/Pana dane osobowe przetwarzane będą w celu zawarcia i/lub zapewnienia właściwej realizacji Umowy pomiędzy administratorem a .......................................................................</w:t>
      </w:r>
      <w:r w:rsidRPr="0059516B">
        <w:rPr>
          <w:rFonts w:ascii="Arial" w:hAnsi="Arial" w:cs="Arial"/>
          <w:b/>
        </w:rPr>
        <w:t>,</w:t>
      </w:r>
      <w:r w:rsidRPr="0059516B">
        <w:rPr>
          <w:rStyle w:val="Uwydatnienie"/>
          <w:rFonts w:ascii="Arial" w:hAnsi="Arial" w:cs="Arial"/>
        </w:rPr>
        <w:t xml:space="preserve"> </w:t>
      </w:r>
      <w:r w:rsidRPr="0059516B">
        <w:rPr>
          <w:rStyle w:val="Uwydatnienie"/>
          <w:rFonts w:ascii="Arial" w:eastAsia="Times New Roman" w:hAnsi="Arial" w:cs="Arial"/>
        </w:rPr>
        <w:t>w związku</w:t>
      </w:r>
      <w:r>
        <w:rPr>
          <w:rStyle w:val="Uwydatnienie"/>
          <w:rFonts w:ascii="Arial" w:eastAsia="Times New Roman" w:hAnsi="Arial" w:cs="Arial"/>
        </w:rPr>
        <w:t xml:space="preserve"> z </w:t>
      </w:r>
      <w:r w:rsidRPr="0059516B">
        <w:rPr>
          <w:rStyle w:val="Uwydatnienie"/>
          <w:rFonts w:ascii="Arial" w:eastAsia="Times New Roman" w:hAnsi="Arial" w:cs="Arial"/>
        </w:rPr>
        <w:t>Pani/Pana reprezentacją i/lub wyznaczeniem do kontaktu przy realizacji tej umowy a także w celu wypełniania obowiązków prawnych ciążących na administratorze</w:t>
      </w:r>
      <w:r>
        <w:rPr>
          <w:rStyle w:val="Uwydatnienie"/>
          <w:rFonts w:ascii="Arial" w:eastAsia="Times New Roman" w:hAnsi="Arial" w:cs="Arial"/>
        </w:rPr>
        <w:t xml:space="preserve"> i </w:t>
      </w:r>
      <w:r w:rsidRPr="0059516B">
        <w:rPr>
          <w:rStyle w:val="Uwydatnienie"/>
          <w:rFonts w:ascii="Arial" w:eastAsia="Times New Roman" w:hAnsi="Arial" w:cs="Arial"/>
        </w:rPr>
        <w:t>ewentualnej konieczności odpierania roszczeń cywilnoprawnych związanych</w:t>
      </w:r>
      <w:r>
        <w:rPr>
          <w:rStyle w:val="Uwydatnienie"/>
          <w:rFonts w:ascii="Arial" w:eastAsia="Times New Roman" w:hAnsi="Arial" w:cs="Arial"/>
        </w:rPr>
        <w:t xml:space="preserve"> z </w:t>
      </w:r>
      <w:r w:rsidRPr="0059516B">
        <w:rPr>
          <w:rStyle w:val="Uwydatnienie"/>
          <w:rFonts w:ascii="Arial" w:eastAsia="Times New Roman" w:hAnsi="Arial" w:cs="Arial"/>
        </w:rPr>
        <w:t>tą umową lub ich realizacji.</w:t>
      </w:r>
    </w:p>
    <w:p w14:paraId="3CBD08A2" w14:textId="77777777" w:rsidR="002663C9" w:rsidRPr="0059516B" w:rsidRDefault="002663C9" w:rsidP="0072419C">
      <w:pPr>
        <w:pStyle w:val="Akapitzlist"/>
        <w:numPr>
          <w:ilvl w:val="0"/>
          <w:numId w:val="25"/>
        </w:numPr>
        <w:spacing w:after="120" w:line="360" w:lineRule="auto"/>
        <w:ind w:left="0" w:hanging="426"/>
        <w:contextualSpacing/>
        <w:jc w:val="both"/>
        <w:rPr>
          <w:rStyle w:val="Uwydatnienie"/>
          <w:rFonts w:ascii="Arial" w:eastAsia="Times New Roman" w:hAnsi="Arial" w:cs="Arial"/>
          <w:i w:val="0"/>
        </w:rPr>
      </w:pPr>
      <w:r w:rsidRPr="0059516B">
        <w:rPr>
          <w:rStyle w:val="Uwydatnienie"/>
          <w:rFonts w:ascii="Arial" w:eastAsia="Times New Roman" w:hAnsi="Arial" w:cs="Arial"/>
        </w:rPr>
        <w:t>Podstawę prawną przetwarzania Pani/Pana danych osobowych stanowi prawnie uzasadniony interes administratora, o którym mowa w art. 6 ust. 1 lit. f RODO, przy czym jako prawnie uzasadniony interes wskazuje się zawarcie</w:t>
      </w:r>
      <w:r>
        <w:rPr>
          <w:rStyle w:val="Uwydatnienie"/>
          <w:rFonts w:ascii="Arial" w:eastAsia="Times New Roman" w:hAnsi="Arial" w:cs="Arial"/>
        </w:rPr>
        <w:t xml:space="preserve"> i </w:t>
      </w:r>
      <w:r w:rsidRPr="0059516B">
        <w:rPr>
          <w:rStyle w:val="Uwydatnienie"/>
          <w:rFonts w:ascii="Arial" w:eastAsia="Times New Roman" w:hAnsi="Arial" w:cs="Arial"/>
        </w:rPr>
        <w:t>realizację powyższej umowy oraz ochronę praw majątkowych</w:t>
      </w:r>
      <w:r>
        <w:rPr>
          <w:rStyle w:val="Uwydatnienie"/>
          <w:rFonts w:ascii="Arial" w:eastAsia="Times New Roman" w:hAnsi="Arial" w:cs="Arial"/>
        </w:rPr>
        <w:t xml:space="preserve"> i </w:t>
      </w:r>
      <w:r w:rsidRPr="0059516B">
        <w:rPr>
          <w:rStyle w:val="Uwydatnienie"/>
          <w:rFonts w:ascii="Arial" w:eastAsia="Times New Roman" w:hAnsi="Arial" w:cs="Arial"/>
        </w:rPr>
        <w:t>niemajątkowych administratora w związku</w:t>
      </w:r>
      <w:r>
        <w:rPr>
          <w:rStyle w:val="Uwydatnienie"/>
          <w:rFonts w:ascii="Arial" w:eastAsia="Times New Roman" w:hAnsi="Arial" w:cs="Arial"/>
        </w:rPr>
        <w:t xml:space="preserve"> z </w:t>
      </w:r>
      <w:r w:rsidRPr="0059516B">
        <w:rPr>
          <w:rStyle w:val="Uwydatnienie"/>
          <w:rFonts w:ascii="Arial" w:eastAsia="Times New Roman" w:hAnsi="Arial" w:cs="Arial"/>
        </w:rPr>
        <w:t>ewentualną koniecznością odpierania roszczeń cywilnoprawnych lub ich realizacji. Ponadto, podstawę prawną przetwarzania Pani/Pana danych stanowi art. 6 ust. 1 lit. c RODO, wówczas gdy przetwarzanie jest niezbędne do wypełnienia wynikających</w:t>
      </w:r>
      <w:r>
        <w:rPr>
          <w:rStyle w:val="Uwydatnienie"/>
          <w:rFonts w:ascii="Arial" w:eastAsia="Times New Roman" w:hAnsi="Arial" w:cs="Arial"/>
        </w:rPr>
        <w:t xml:space="preserve"> z </w:t>
      </w:r>
      <w:r w:rsidRPr="0059516B">
        <w:rPr>
          <w:rStyle w:val="Uwydatnienie"/>
          <w:rFonts w:ascii="Arial" w:eastAsia="Times New Roman" w:hAnsi="Arial" w:cs="Arial"/>
        </w:rPr>
        <w:t>obowiązujących przepisów prawa obowiązków prawnych ciążących na administratorze w związku</w:t>
      </w:r>
      <w:r>
        <w:rPr>
          <w:rStyle w:val="Uwydatnienie"/>
          <w:rFonts w:ascii="Arial" w:eastAsia="Times New Roman" w:hAnsi="Arial" w:cs="Arial"/>
        </w:rPr>
        <w:t xml:space="preserve"> z </w:t>
      </w:r>
      <w:r w:rsidRPr="0059516B">
        <w:rPr>
          <w:rStyle w:val="Uwydatnienie"/>
          <w:rFonts w:ascii="Arial" w:eastAsia="Times New Roman" w:hAnsi="Arial" w:cs="Arial"/>
        </w:rPr>
        <w:t>zawartą umową, a także, o ile Panią/Pana dotyczy, art. 6 ust. 1 lit. a (Pani/Pana zgoda na przetwarzanie danych osobowych w celu</w:t>
      </w:r>
      <w:r>
        <w:rPr>
          <w:rStyle w:val="Uwydatnienie"/>
          <w:rFonts w:ascii="Arial" w:eastAsia="Times New Roman" w:hAnsi="Arial" w:cs="Arial"/>
        </w:rPr>
        <w:t xml:space="preserve"> i </w:t>
      </w:r>
      <w:r w:rsidRPr="0059516B">
        <w:rPr>
          <w:rStyle w:val="Uwydatnienie"/>
          <w:rFonts w:ascii="Arial" w:eastAsia="Times New Roman" w:hAnsi="Arial" w:cs="Arial"/>
        </w:rPr>
        <w:t>w zakresie wskazanym w treści zgody).</w:t>
      </w:r>
    </w:p>
    <w:p w14:paraId="3B010864" w14:textId="77777777" w:rsidR="002663C9" w:rsidRPr="0059516B" w:rsidRDefault="002663C9" w:rsidP="0072419C">
      <w:pPr>
        <w:pStyle w:val="Akapitzlist"/>
        <w:numPr>
          <w:ilvl w:val="0"/>
          <w:numId w:val="25"/>
        </w:numPr>
        <w:spacing w:after="120" w:line="360" w:lineRule="auto"/>
        <w:ind w:left="0" w:hanging="426"/>
        <w:contextualSpacing/>
        <w:jc w:val="both"/>
        <w:rPr>
          <w:rStyle w:val="Uwydatnienie"/>
          <w:rFonts w:ascii="Arial" w:eastAsia="Times New Roman" w:hAnsi="Arial" w:cs="Arial"/>
          <w:i w:val="0"/>
        </w:rPr>
      </w:pPr>
      <w:r w:rsidRPr="0059516B">
        <w:rPr>
          <w:rStyle w:val="Uwydatnienie"/>
          <w:rFonts w:ascii="Arial" w:eastAsia="Times New Roman" w:hAnsi="Arial" w:cs="Arial"/>
        </w:rPr>
        <w:t>Przetwarzamy Pani/Pana dane osobowe w zakresie dane zwykłe: imię, nazwisko,</w:t>
      </w:r>
      <w:r w:rsidRPr="0059516B">
        <w:rPr>
          <w:rStyle w:val="Uwydatnienie"/>
          <w:rFonts w:ascii="Arial" w:eastAsia="Times New Roman" w:hAnsi="Arial" w:cs="Arial"/>
        </w:rPr>
        <w:br/>
        <w:t xml:space="preserve"> adres e-mail, nr telefonu, miejsce pracy, stanowisko, dodatkowo w przypadku załączenia do Umowy pełnomocnictwa osoby reprezentującej, dane zawarte w pełnomocnictwie </w:t>
      </w:r>
    </w:p>
    <w:p w14:paraId="31ABC07E" w14:textId="77777777" w:rsidR="002663C9" w:rsidRPr="0059516B" w:rsidRDefault="002663C9" w:rsidP="0072419C">
      <w:pPr>
        <w:pStyle w:val="Akapitzlist"/>
        <w:numPr>
          <w:ilvl w:val="0"/>
          <w:numId w:val="25"/>
        </w:numPr>
        <w:spacing w:after="120" w:line="360" w:lineRule="auto"/>
        <w:ind w:left="0" w:hanging="426"/>
        <w:contextualSpacing/>
        <w:jc w:val="both"/>
        <w:rPr>
          <w:rStyle w:val="Uwydatnienie"/>
          <w:rFonts w:ascii="Arial" w:eastAsia="Times New Roman" w:hAnsi="Arial" w:cs="Arial"/>
          <w:i w:val="0"/>
        </w:rPr>
      </w:pPr>
      <w:r w:rsidRPr="0059516B">
        <w:rPr>
          <w:rStyle w:val="Uwydatnienie"/>
          <w:rFonts w:ascii="Arial" w:eastAsia="Times New Roman" w:hAnsi="Arial" w:cs="Arial"/>
        </w:rPr>
        <w:lastRenderedPageBreak/>
        <w:t xml:space="preserve">Dane udostępnione przez Panią/Pana nie będą podlegały udostępnieniu podmiotom trzecim. Odbiorcami danych, mogą być jedynie: </w:t>
      </w:r>
    </w:p>
    <w:p w14:paraId="25046549" w14:textId="77777777" w:rsidR="002663C9" w:rsidRPr="0059516B" w:rsidRDefault="002663C9" w:rsidP="0072419C">
      <w:pPr>
        <w:pStyle w:val="Akapitzlist"/>
        <w:numPr>
          <w:ilvl w:val="0"/>
          <w:numId w:val="24"/>
        </w:numPr>
        <w:spacing w:after="120" w:line="360" w:lineRule="auto"/>
        <w:ind w:left="426" w:hanging="426"/>
        <w:contextualSpacing/>
        <w:jc w:val="both"/>
        <w:rPr>
          <w:rStyle w:val="Uwydatnienie"/>
          <w:rFonts w:ascii="Arial" w:eastAsia="Times New Roman" w:hAnsi="Arial" w:cs="Arial"/>
          <w:i w:val="0"/>
        </w:rPr>
      </w:pPr>
      <w:r w:rsidRPr="0059516B">
        <w:rPr>
          <w:rStyle w:val="Uwydatnienie"/>
          <w:rFonts w:ascii="Arial" w:eastAsia="Times New Roman" w:hAnsi="Arial" w:cs="Arial"/>
        </w:rPr>
        <w:t>organy</w:t>
      </w:r>
      <w:r>
        <w:rPr>
          <w:rStyle w:val="Uwydatnienie"/>
          <w:rFonts w:ascii="Arial" w:eastAsia="Times New Roman" w:hAnsi="Arial" w:cs="Arial"/>
        </w:rPr>
        <w:t xml:space="preserve"> i </w:t>
      </w:r>
      <w:r w:rsidRPr="0059516B">
        <w:rPr>
          <w:rStyle w:val="Uwydatnienie"/>
          <w:rFonts w:ascii="Arial" w:eastAsia="Times New Roman" w:hAnsi="Arial" w:cs="Arial"/>
        </w:rPr>
        <w:t>instytucje uprawnione do uzyskania danych na podstawie obowiązujących przepisów prawa (m.in. Straż Graniczna, Urząd Celny, Urząd Lotnictwa Cywilnego, Urząd Skarbowy),</w:t>
      </w:r>
    </w:p>
    <w:p w14:paraId="34AE6E3F" w14:textId="77777777" w:rsidR="002663C9" w:rsidRPr="0059516B" w:rsidRDefault="002663C9" w:rsidP="0072419C">
      <w:pPr>
        <w:pStyle w:val="Akapitzlist"/>
        <w:numPr>
          <w:ilvl w:val="0"/>
          <w:numId w:val="24"/>
        </w:numPr>
        <w:spacing w:after="120" w:line="360" w:lineRule="auto"/>
        <w:ind w:left="426" w:hanging="426"/>
        <w:contextualSpacing/>
        <w:jc w:val="both"/>
        <w:rPr>
          <w:rFonts w:ascii="Arial" w:eastAsia="Times New Roman" w:hAnsi="Arial" w:cs="Arial"/>
          <w:iCs/>
        </w:rPr>
      </w:pPr>
      <w:r w:rsidRPr="0059516B">
        <w:rPr>
          <w:rFonts w:ascii="Arial" w:hAnsi="Arial" w:cs="Arial"/>
        </w:rPr>
        <w:t>dostawcy usług prawnych</w:t>
      </w:r>
      <w:r>
        <w:rPr>
          <w:rFonts w:ascii="Arial" w:hAnsi="Arial" w:cs="Arial"/>
        </w:rPr>
        <w:t xml:space="preserve"> i </w:t>
      </w:r>
      <w:r w:rsidRPr="0059516B">
        <w:rPr>
          <w:rFonts w:ascii="Arial" w:hAnsi="Arial" w:cs="Arial"/>
        </w:rPr>
        <w:t>doradczych (w szczególności kancelarie prawnicze),</w:t>
      </w:r>
    </w:p>
    <w:p w14:paraId="22C840BA" w14:textId="77777777" w:rsidR="002663C9" w:rsidRPr="0059516B" w:rsidRDefault="002663C9" w:rsidP="0072419C">
      <w:pPr>
        <w:pStyle w:val="Akapitzlist"/>
        <w:numPr>
          <w:ilvl w:val="0"/>
          <w:numId w:val="24"/>
        </w:numPr>
        <w:spacing w:after="120" w:line="360" w:lineRule="auto"/>
        <w:ind w:left="426" w:hanging="426"/>
        <w:contextualSpacing/>
        <w:jc w:val="both"/>
        <w:rPr>
          <w:rStyle w:val="Uwydatnienie"/>
          <w:rFonts w:ascii="Arial" w:eastAsia="Times New Roman" w:hAnsi="Arial" w:cs="Arial"/>
          <w:i w:val="0"/>
        </w:rPr>
      </w:pPr>
      <w:r w:rsidRPr="0059516B">
        <w:rPr>
          <w:rStyle w:val="Uwydatnienie"/>
          <w:rFonts w:ascii="Arial" w:eastAsia="Times New Roman" w:hAnsi="Arial" w:cs="Arial"/>
        </w:rPr>
        <w:t>podmioty przetwarzające dane na nasze zlecenie na podstawie umowy powierzenia przetwarzania danych.</w:t>
      </w:r>
    </w:p>
    <w:p w14:paraId="7767F13D" w14:textId="77777777" w:rsidR="002663C9" w:rsidRPr="0059516B" w:rsidRDefault="002663C9" w:rsidP="003E585B">
      <w:pPr>
        <w:spacing w:after="120" w:line="360" w:lineRule="auto"/>
        <w:jc w:val="both"/>
        <w:rPr>
          <w:rStyle w:val="Uwydatnienie"/>
          <w:rFonts w:ascii="Arial" w:eastAsia="Times New Roman" w:hAnsi="Arial" w:cs="Arial"/>
          <w:i w:val="0"/>
        </w:rPr>
      </w:pPr>
      <w:r w:rsidRPr="0059516B">
        <w:rPr>
          <w:rStyle w:val="Uwydatnienie"/>
          <w:rFonts w:ascii="Arial" w:eastAsia="Times New Roman" w:hAnsi="Arial" w:cs="Arial"/>
        </w:rPr>
        <w:t>Ponadto Pani/Pana dane osobowe ujawniane będą upoważnionym osobom zatrudnionym przez Administratora na podstawie umów o pracę lub umów cywilnoprawnych.</w:t>
      </w:r>
    </w:p>
    <w:p w14:paraId="699EB0E9" w14:textId="77777777" w:rsidR="002663C9" w:rsidRPr="0059516B" w:rsidRDefault="002663C9" w:rsidP="0072419C">
      <w:pPr>
        <w:pStyle w:val="Akapitzlist"/>
        <w:numPr>
          <w:ilvl w:val="0"/>
          <w:numId w:val="25"/>
        </w:numPr>
        <w:spacing w:after="120" w:line="360" w:lineRule="auto"/>
        <w:ind w:left="0" w:hanging="426"/>
        <w:contextualSpacing/>
        <w:jc w:val="both"/>
        <w:rPr>
          <w:rStyle w:val="Uwydatnienie"/>
          <w:rFonts w:ascii="Arial" w:hAnsi="Arial" w:cs="Arial"/>
          <w:i w:val="0"/>
          <w:iCs w:val="0"/>
        </w:rPr>
      </w:pPr>
      <w:r w:rsidRPr="0059516B">
        <w:rPr>
          <w:rStyle w:val="Uwydatnienie"/>
          <w:rFonts w:ascii="Arial" w:eastAsia="Times New Roman" w:hAnsi="Arial" w:cs="Arial"/>
        </w:rPr>
        <w:t>Administrator danych nie ma zamiaru przekazywać danych osobowych do państwa trzeciego lub organizacji międzynarodowej.</w:t>
      </w:r>
    </w:p>
    <w:p w14:paraId="07F5CF50" w14:textId="77777777" w:rsidR="002663C9" w:rsidRPr="0059516B" w:rsidRDefault="002663C9" w:rsidP="0072419C">
      <w:pPr>
        <w:pStyle w:val="Akapitzlist"/>
        <w:numPr>
          <w:ilvl w:val="0"/>
          <w:numId w:val="25"/>
        </w:numPr>
        <w:spacing w:after="120" w:line="360" w:lineRule="auto"/>
        <w:ind w:left="0" w:hanging="426"/>
        <w:contextualSpacing/>
        <w:jc w:val="both"/>
        <w:rPr>
          <w:rFonts w:ascii="Arial" w:hAnsi="Arial" w:cs="Arial"/>
        </w:rPr>
      </w:pPr>
      <w:r w:rsidRPr="0059516B">
        <w:rPr>
          <w:rStyle w:val="Uwydatnienie"/>
          <w:rFonts w:ascii="Arial" w:eastAsia="Times New Roman" w:hAnsi="Arial" w:cs="Arial"/>
        </w:rPr>
        <w:t>Pani/Pana dane osobowe będą przechowywane przez okres realizacji umowy</w:t>
      </w:r>
      <w:r>
        <w:rPr>
          <w:rStyle w:val="Uwydatnienie"/>
          <w:rFonts w:ascii="Arial" w:eastAsia="Times New Roman" w:hAnsi="Arial" w:cs="Arial"/>
        </w:rPr>
        <w:t xml:space="preserve"> z </w:t>
      </w:r>
      <w:r w:rsidRPr="0059516B">
        <w:rPr>
          <w:rStyle w:val="Uwydatnienie"/>
          <w:rFonts w:ascii="Arial" w:eastAsia="Times New Roman" w:hAnsi="Arial" w:cs="Arial"/>
        </w:rPr>
        <w:t xml:space="preserve">wyżej wymienionym kontrahentem, którego Pani/Pan reprezentuje i/lub </w:t>
      </w:r>
      <w:r w:rsidRPr="0059516B">
        <w:rPr>
          <w:rStyle w:val="Uwydatnienie"/>
          <w:rFonts w:ascii="Arial" w:hAnsi="Arial" w:cs="Arial"/>
        </w:rPr>
        <w:t>który wyznaczył Panią/Pana do kontaktu</w:t>
      </w:r>
      <w:r>
        <w:rPr>
          <w:rStyle w:val="Uwydatnienie"/>
          <w:rFonts w:ascii="Arial" w:hAnsi="Arial" w:cs="Arial"/>
        </w:rPr>
        <w:t xml:space="preserve"> z </w:t>
      </w:r>
      <w:r w:rsidRPr="0059516B">
        <w:rPr>
          <w:rStyle w:val="Uwydatnienie"/>
          <w:rFonts w:ascii="Arial" w:hAnsi="Arial" w:cs="Arial"/>
        </w:rPr>
        <w:t>nami</w:t>
      </w:r>
      <w:r w:rsidRPr="0059516B">
        <w:rPr>
          <w:rStyle w:val="Uwydatnienie"/>
          <w:rFonts w:ascii="Arial" w:eastAsia="Times New Roman" w:hAnsi="Arial" w:cs="Arial"/>
        </w:rPr>
        <w:t xml:space="preserve">, a następnie przez okres wymagany przepisami prawa, jednakże nie krótszy niż </w:t>
      </w:r>
      <w:r w:rsidRPr="0059516B">
        <w:rPr>
          <w:rFonts w:ascii="Arial" w:hAnsi="Arial" w:cs="Arial"/>
        </w:rPr>
        <w:t>do momentu przedawnienia ewentualnych roszczeń związanych</w:t>
      </w:r>
      <w:r>
        <w:rPr>
          <w:rFonts w:ascii="Arial" w:hAnsi="Arial" w:cs="Arial"/>
        </w:rPr>
        <w:t xml:space="preserve"> z </w:t>
      </w:r>
      <w:r w:rsidRPr="0059516B">
        <w:rPr>
          <w:rFonts w:ascii="Arial" w:hAnsi="Arial" w:cs="Arial"/>
        </w:rPr>
        <w:t>zawarciem</w:t>
      </w:r>
      <w:r>
        <w:rPr>
          <w:rFonts w:ascii="Arial" w:hAnsi="Arial" w:cs="Arial"/>
        </w:rPr>
        <w:t xml:space="preserve"> i </w:t>
      </w:r>
      <w:r w:rsidRPr="0059516B">
        <w:rPr>
          <w:rFonts w:ascii="Arial" w:hAnsi="Arial" w:cs="Arial"/>
        </w:rPr>
        <w:t>realizacją umowy.</w:t>
      </w:r>
    </w:p>
    <w:p w14:paraId="7C1EDC6B" w14:textId="77777777" w:rsidR="002663C9" w:rsidRPr="0059516B" w:rsidRDefault="002663C9" w:rsidP="0072419C">
      <w:pPr>
        <w:pStyle w:val="Akapitzlist"/>
        <w:numPr>
          <w:ilvl w:val="0"/>
          <w:numId w:val="25"/>
        </w:numPr>
        <w:spacing w:after="120" w:line="360" w:lineRule="auto"/>
        <w:ind w:left="0" w:hanging="426"/>
        <w:contextualSpacing/>
        <w:jc w:val="both"/>
        <w:rPr>
          <w:rFonts w:ascii="Arial" w:hAnsi="Arial" w:cs="Arial"/>
        </w:rPr>
      </w:pPr>
      <w:r w:rsidRPr="0059516B">
        <w:rPr>
          <w:rFonts w:ascii="Arial" w:eastAsia="Times New Roman" w:hAnsi="Arial" w:cs="Arial"/>
          <w:iCs/>
        </w:rPr>
        <w:t>Pani/Pana dane osobowe otrzymaliśmy od ………………………………………………….., jako strony powyższej Umowy i/lub źródeł publicznie dostępnych (CEIDG, KRS).</w:t>
      </w:r>
    </w:p>
    <w:p w14:paraId="46FAE317" w14:textId="77777777" w:rsidR="002663C9" w:rsidRPr="0059516B" w:rsidRDefault="002663C9" w:rsidP="0072419C">
      <w:pPr>
        <w:pStyle w:val="Akapitzlist"/>
        <w:numPr>
          <w:ilvl w:val="0"/>
          <w:numId w:val="25"/>
        </w:numPr>
        <w:spacing w:after="120" w:line="360" w:lineRule="auto"/>
        <w:ind w:left="0" w:hanging="426"/>
        <w:contextualSpacing/>
        <w:jc w:val="both"/>
        <w:rPr>
          <w:rStyle w:val="Uwydatnienie"/>
          <w:rFonts w:ascii="Arial" w:hAnsi="Arial" w:cs="Arial"/>
          <w:i w:val="0"/>
          <w:iCs w:val="0"/>
        </w:rPr>
      </w:pPr>
      <w:r w:rsidRPr="0059516B">
        <w:rPr>
          <w:rStyle w:val="Uwydatnienie"/>
          <w:rFonts w:ascii="Arial" w:eastAsia="Times New Roman" w:hAnsi="Arial" w:cs="Arial"/>
        </w:rPr>
        <w:t>Dane udostępnione przez Panią/Pana nie będą podlegały zautomatyzowanemu podejmowaniu decyzji, w tym profilowaniu.</w:t>
      </w:r>
    </w:p>
    <w:p w14:paraId="21E6CAB1" w14:textId="77777777" w:rsidR="002663C9" w:rsidRPr="0059516B" w:rsidRDefault="002663C9" w:rsidP="0072419C">
      <w:pPr>
        <w:pStyle w:val="Akapitzlist"/>
        <w:numPr>
          <w:ilvl w:val="0"/>
          <w:numId w:val="25"/>
        </w:numPr>
        <w:spacing w:after="120" w:line="360" w:lineRule="auto"/>
        <w:ind w:left="0" w:hanging="426"/>
        <w:contextualSpacing/>
        <w:jc w:val="both"/>
        <w:rPr>
          <w:rStyle w:val="Uwydatnienie"/>
          <w:rFonts w:ascii="Arial" w:hAnsi="Arial" w:cs="Arial"/>
          <w:i w:val="0"/>
          <w:iCs w:val="0"/>
        </w:rPr>
      </w:pPr>
      <w:r w:rsidRPr="0059516B">
        <w:rPr>
          <w:rStyle w:val="Uwydatnienie"/>
          <w:rFonts w:ascii="Arial" w:eastAsia="Times New Roman" w:hAnsi="Arial" w:cs="Arial"/>
        </w:rPr>
        <w:t>Przysługuje Pani/Panu prawo do żądania od administratora dostępu do danych osobowych oraz ich sprostowania, usunięcia lub ograniczenia przetwarzania, prawo do wniesienia sprzeciwu wobec przetwarzania, a także prawo do zażądania zaprzestania przetwarzania</w:t>
      </w:r>
      <w:r>
        <w:rPr>
          <w:rStyle w:val="Uwydatnienie"/>
          <w:rFonts w:ascii="Arial" w:eastAsia="Times New Roman" w:hAnsi="Arial" w:cs="Arial"/>
        </w:rPr>
        <w:t xml:space="preserve"> i </w:t>
      </w:r>
      <w:r w:rsidRPr="0059516B">
        <w:rPr>
          <w:rStyle w:val="Uwydatnienie"/>
          <w:rFonts w:ascii="Arial" w:eastAsia="Times New Roman" w:hAnsi="Arial" w:cs="Arial"/>
        </w:rPr>
        <w:t>prawo do przenoszenia danych. Jeżeli przetwarzanie odbywa się na podstawie art. 6 ust. 1 lit. a RODO, przysługuje Pani/Panu prawo do cofnięcia zgody w dowolnym momencie bez wpływu na zgodność</w:t>
      </w:r>
      <w:r>
        <w:rPr>
          <w:rStyle w:val="Uwydatnienie"/>
          <w:rFonts w:ascii="Arial" w:eastAsia="Times New Roman" w:hAnsi="Arial" w:cs="Arial"/>
        </w:rPr>
        <w:t xml:space="preserve"> z </w:t>
      </w:r>
      <w:r w:rsidRPr="0059516B">
        <w:rPr>
          <w:rStyle w:val="Uwydatnienie"/>
          <w:rFonts w:ascii="Arial" w:eastAsia="Times New Roman" w:hAnsi="Arial" w:cs="Arial"/>
        </w:rPr>
        <w:t>prawem przetwarzania, którego dokonano na podstawie zgody przed jej cofnięciem.</w:t>
      </w:r>
    </w:p>
    <w:p w14:paraId="2DFA99E8" w14:textId="77777777" w:rsidR="002663C9" w:rsidRPr="0059516B" w:rsidRDefault="002663C9" w:rsidP="0072419C">
      <w:pPr>
        <w:pStyle w:val="Akapitzlist"/>
        <w:numPr>
          <w:ilvl w:val="0"/>
          <w:numId w:val="25"/>
        </w:numPr>
        <w:spacing w:after="120" w:line="360" w:lineRule="auto"/>
        <w:ind w:left="0" w:hanging="426"/>
        <w:contextualSpacing/>
        <w:jc w:val="both"/>
        <w:rPr>
          <w:rStyle w:val="Uwydatnienie"/>
          <w:rFonts w:ascii="Arial" w:hAnsi="Arial" w:cs="Arial"/>
          <w:i w:val="0"/>
          <w:iCs w:val="0"/>
        </w:rPr>
      </w:pPr>
      <w:r w:rsidRPr="0059516B">
        <w:rPr>
          <w:rStyle w:val="Uwydatnienie"/>
          <w:rFonts w:ascii="Arial" w:eastAsia="Times New Roman" w:hAnsi="Arial" w:cs="Arial"/>
        </w:rPr>
        <w:t xml:space="preserve">Przysługuje Pani/Panu prawo do wniesienia skargi do organu nadzorczego (tj.: Prezesa Urzędu Ochrony Danych Osobowych). </w:t>
      </w:r>
    </w:p>
    <w:p w14:paraId="44900F32" w14:textId="77777777" w:rsidR="002663C9" w:rsidRPr="0059516B" w:rsidRDefault="002663C9" w:rsidP="003E585B">
      <w:pPr>
        <w:spacing w:after="120" w:line="360" w:lineRule="auto"/>
        <w:jc w:val="both"/>
        <w:rPr>
          <w:rStyle w:val="Uwydatnienie"/>
          <w:rFonts w:ascii="Arial" w:hAnsi="Arial" w:cs="Arial"/>
          <w:i w:val="0"/>
          <w:iCs w:val="0"/>
        </w:rPr>
      </w:pPr>
    </w:p>
    <w:p w14:paraId="22D94748" w14:textId="08A971AF" w:rsidR="002663C9" w:rsidRPr="0059516B" w:rsidRDefault="002663C9" w:rsidP="003E585B">
      <w:pPr>
        <w:tabs>
          <w:tab w:val="left" w:pos="6030"/>
        </w:tabs>
        <w:spacing w:after="120" w:line="360" w:lineRule="auto"/>
        <w:ind w:left="3540" w:firstLine="146"/>
        <w:jc w:val="both"/>
        <w:rPr>
          <w:rFonts w:ascii="Arial" w:hAnsi="Arial" w:cs="Arial"/>
        </w:rPr>
      </w:pPr>
      <w:r w:rsidRPr="0059516B">
        <w:rPr>
          <w:rFonts w:ascii="Arial" w:hAnsi="Arial" w:cs="Arial"/>
          <w:b/>
        </w:rPr>
        <w:t>Potwierdzam zapoznanie się</w:t>
      </w:r>
      <w:r>
        <w:rPr>
          <w:rFonts w:ascii="Arial" w:hAnsi="Arial" w:cs="Arial"/>
          <w:b/>
        </w:rPr>
        <w:t xml:space="preserve"> z </w:t>
      </w:r>
      <w:r w:rsidRPr="0059516B">
        <w:rPr>
          <w:rFonts w:ascii="Arial" w:hAnsi="Arial" w:cs="Arial"/>
          <w:b/>
        </w:rPr>
        <w:t>niniejszą klauzulą</w:t>
      </w:r>
      <w:r w:rsidRPr="0059516B">
        <w:rPr>
          <w:rFonts w:ascii="Arial" w:hAnsi="Arial" w:cs="Arial"/>
        </w:rPr>
        <w:t xml:space="preserve">  </w:t>
      </w:r>
    </w:p>
    <w:p w14:paraId="049068C8" w14:textId="77777777" w:rsidR="002663C9" w:rsidRPr="0059516B" w:rsidRDefault="002663C9" w:rsidP="003E585B">
      <w:pPr>
        <w:spacing w:after="120" w:line="360" w:lineRule="auto"/>
        <w:ind w:left="3600" w:firstLine="720"/>
        <w:jc w:val="both"/>
        <w:rPr>
          <w:rFonts w:ascii="Arial" w:hAnsi="Arial" w:cs="Arial"/>
        </w:rPr>
      </w:pPr>
      <w:r w:rsidRPr="0059516B">
        <w:rPr>
          <w:rFonts w:ascii="Arial" w:hAnsi="Arial" w:cs="Arial"/>
        </w:rPr>
        <w:t xml:space="preserve"> ………………………………………………….</w:t>
      </w:r>
    </w:p>
    <w:p w14:paraId="3310690B" w14:textId="77777777" w:rsidR="002663C9" w:rsidRPr="0059516B" w:rsidRDefault="002663C9" w:rsidP="003E585B">
      <w:pPr>
        <w:spacing w:after="120" w:line="360" w:lineRule="auto"/>
        <w:ind w:left="5040" w:firstLine="720"/>
        <w:jc w:val="both"/>
        <w:rPr>
          <w:rFonts w:ascii="Arial" w:hAnsi="Arial" w:cs="Arial"/>
          <w:sz w:val="16"/>
        </w:rPr>
      </w:pPr>
      <w:r w:rsidRPr="0059516B">
        <w:rPr>
          <w:rFonts w:ascii="Arial" w:hAnsi="Arial" w:cs="Arial"/>
          <w:sz w:val="16"/>
        </w:rPr>
        <w:t xml:space="preserve">Podpis </w:t>
      </w:r>
      <w:r>
        <w:rPr>
          <w:rFonts w:ascii="Arial" w:hAnsi="Arial" w:cs="Arial"/>
          <w:sz w:val="16"/>
        </w:rPr>
        <w:t>Wykonawcy</w:t>
      </w:r>
    </w:p>
    <w:p w14:paraId="179AA12B" w14:textId="5D7599F5" w:rsidR="002663C9" w:rsidRPr="006B4666" w:rsidRDefault="002663C9" w:rsidP="0025277F">
      <w:pPr>
        <w:spacing w:after="120" w:line="360" w:lineRule="auto"/>
        <w:jc w:val="right"/>
        <w:rPr>
          <w:rFonts w:ascii="Arial" w:hAnsi="Arial" w:cs="Arial"/>
          <w:b/>
          <w:sz w:val="18"/>
        </w:rPr>
      </w:pPr>
      <w:r w:rsidRPr="0059516B">
        <w:rPr>
          <w:rFonts w:ascii="Arial" w:hAnsi="Arial" w:cs="Arial"/>
        </w:rPr>
        <w:br w:type="page"/>
      </w:r>
      <w:r w:rsidRPr="006B4666">
        <w:rPr>
          <w:rFonts w:ascii="Arial" w:hAnsi="Arial" w:cs="Arial"/>
          <w:b/>
          <w:sz w:val="18"/>
        </w:rPr>
        <w:lastRenderedPageBreak/>
        <w:t xml:space="preserve">Załącznik nr </w:t>
      </w:r>
      <w:r w:rsidR="0050223D">
        <w:rPr>
          <w:rFonts w:ascii="Arial" w:hAnsi="Arial" w:cs="Arial"/>
          <w:b/>
          <w:sz w:val="18"/>
        </w:rPr>
        <w:t>5</w:t>
      </w:r>
      <w:r w:rsidRPr="006B4666">
        <w:rPr>
          <w:rFonts w:ascii="Arial" w:hAnsi="Arial" w:cs="Arial"/>
          <w:b/>
          <w:sz w:val="18"/>
        </w:rPr>
        <w:t xml:space="preserve"> do Umowy nr PLRzJ/…………..</w:t>
      </w:r>
    </w:p>
    <w:p w14:paraId="1821B242" w14:textId="77777777" w:rsidR="002663C9" w:rsidRDefault="002663C9" w:rsidP="007F01BA">
      <w:pPr>
        <w:pStyle w:val="Nagwek1"/>
        <w:numPr>
          <w:ilvl w:val="0"/>
          <w:numId w:val="0"/>
        </w:numPr>
        <w:jc w:val="left"/>
      </w:pPr>
      <w:r w:rsidRPr="0059516B">
        <w:t>Oświadczenie o zachowaniu poufności</w:t>
      </w:r>
    </w:p>
    <w:p w14:paraId="6EDDC253" w14:textId="77777777" w:rsidR="002663C9" w:rsidRPr="0059516B" w:rsidRDefault="002663C9" w:rsidP="003E585B">
      <w:pPr>
        <w:spacing w:after="120" w:line="360" w:lineRule="auto"/>
        <w:jc w:val="both"/>
        <w:rPr>
          <w:rFonts w:ascii="Arial" w:hAnsi="Arial" w:cs="Arial"/>
        </w:rPr>
      </w:pPr>
      <w:r w:rsidRPr="0059516B">
        <w:rPr>
          <w:rFonts w:ascii="Arial" w:hAnsi="Arial" w:cs="Arial"/>
        </w:rPr>
        <w:t xml:space="preserve">Ja/My niżej podpisany/i: </w:t>
      </w:r>
      <w:sdt>
        <w:sdtPr>
          <w:rPr>
            <w:rFonts w:ascii="Arial" w:hAnsi="Arial" w:cs="Arial"/>
            <w:b/>
          </w:rPr>
          <w:id w:val="1366410423"/>
          <w:placeholder>
            <w:docPart w:val="D1B327B3897E4D6B8A43F5F5D9F7CD12"/>
          </w:placeholder>
        </w:sdtPr>
        <w:sdtEndPr/>
        <w:sdtContent>
          <w:r w:rsidRPr="0059516B">
            <w:rPr>
              <w:rFonts w:ascii="Arial" w:hAnsi="Arial" w:cs="Arial"/>
              <w:b/>
            </w:rPr>
            <w:t>……………………………………………………………………</w:t>
          </w:r>
        </w:sdtContent>
      </w:sdt>
      <w:r w:rsidRPr="0059516B">
        <w:rPr>
          <w:rFonts w:ascii="Arial" w:hAnsi="Arial" w:cs="Arial"/>
        </w:rPr>
        <w:t xml:space="preserve">, działając jako </w:t>
      </w:r>
      <w:sdt>
        <w:sdtPr>
          <w:rPr>
            <w:rFonts w:ascii="Arial" w:hAnsi="Arial" w:cs="Arial"/>
            <w:b/>
          </w:rPr>
          <w:id w:val="-1335917055"/>
          <w:placeholder>
            <w:docPart w:val="D1B327B3897E4D6B8A43F5F5D9F7CD12"/>
          </w:placeholder>
        </w:sdtPr>
        <w:sdtEndPr/>
        <w:sdtContent>
          <w:r w:rsidRPr="0059516B">
            <w:rPr>
              <w:rFonts w:ascii="Arial" w:hAnsi="Arial" w:cs="Arial"/>
              <w:b/>
            </w:rPr>
            <w:t>……………………………………………………………………………</w:t>
          </w:r>
        </w:sdtContent>
      </w:sdt>
      <w:r w:rsidRPr="0059516B">
        <w:rPr>
          <w:rFonts w:ascii="Arial" w:hAnsi="Arial" w:cs="Arial"/>
        </w:rPr>
        <w:t xml:space="preserve">, w imieniu oraz na rzecz </w:t>
      </w:r>
      <w:sdt>
        <w:sdtPr>
          <w:rPr>
            <w:rFonts w:ascii="Arial" w:hAnsi="Arial" w:cs="Arial"/>
            <w:b/>
          </w:rPr>
          <w:id w:val="-721827805"/>
          <w:placeholder>
            <w:docPart w:val="D1B327B3897E4D6B8A43F5F5D9F7CD12"/>
          </w:placeholder>
        </w:sdtPr>
        <w:sdtEndPr/>
        <w:sdtContent>
          <w:r w:rsidRPr="0059516B">
            <w:rPr>
              <w:rFonts w:ascii="Arial" w:hAnsi="Arial" w:cs="Arial"/>
              <w:b/>
            </w:rPr>
            <w:t>………………………</w:t>
          </w:r>
          <w:r>
            <w:rPr>
              <w:rFonts w:ascii="Arial" w:hAnsi="Arial" w:cs="Arial"/>
              <w:b/>
            </w:rPr>
            <w:t>……………………….</w:t>
          </w:r>
          <w:r w:rsidRPr="0059516B">
            <w:rPr>
              <w:rFonts w:ascii="Arial" w:hAnsi="Arial" w:cs="Arial"/>
              <w:b/>
            </w:rPr>
            <w:t>…………………………</w:t>
          </w:r>
        </w:sdtContent>
      </w:sdt>
      <w:r w:rsidRPr="0059516B">
        <w:rPr>
          <w:rFonts w:ascii="Arial" w:hAnsi="Arial" w:cs="Arial"/>
        </w:rPr>
        <w:t>,z siedzibą w </w:t>
      </w:r>
      <w:sdt>
        <w:sdtPr>
          <w:rPr>
            <w:rFonts w:ascii="Arial" w:hAnsi="Arial" w:cs="Arial"/>
            <w:b/>
          </w:rPr>
          <w:id w:val="587962572"/>
          <w:placeholder>
            <w:docPart w:val="D1B327B3897E4D6B8A43F5F5D9F7CD12"/>
          </w:placeholder>
        </w:sdtPr>
        <w:sdtEndPr/>
        <w:sdtContent>
          <w:r w:rsidRPr="0059516B">
            <w:rPr>
              <w:rFonts w:ascii="Arial" w:hAnsi="Arial" w:cs="Arial"/>
              <w:b/>
            </w:rPr>
            <w:t>………………………………………………</w:t>
          </w:r>
          <w:r>
            <w:rPr>
              <w:rFonts w:ascii="Arial" w:hAnsi="Arial" w:cs="Arial"/>
              <w:b/>
            </w:rPr>
            <w:t>………..</w:t>
          </w:r>
          <w:r w:rsidRPr="0059516B">
            <w:rPr>
              <w:rFonts w:ascii="Arial" w:hAnsi="Arial" w:cs="Arial"/>
              <w:b/>
            </w:rPr>
            <w:t>…….</w:t>
          </w:r>
        </w:sdtContent>
      </w:sdt>
      <w:r w:rsidRPr="0059516B">
        <w:rPr>
          <w:rFonts w:ascii="Arial" w:hAnsi="Arial" w:cs="Arial"/>
        </w:rPr>
        <w:t xml:space="preserve"> (dalej jako </w:t>
      </w:r>
      <w:r w:rsidRPr="0059516B">
        <w:rPr>
          <w:rFonts w:ascii="Arial" w:hAnsi="Arial" w:cs="Arial"/>
          <w:b/>
          <w:i/>
        </w:rPr>
        <w:t>Odbiorca</w:t>
      </w:r>
      <w:r w:rsidRPr="0059516B">
        <w:rPr>
          <w:rFonts w:ascii="Arial" w:hAnsi="Arial" w:cs="Arial"/>
        </w:rPr>
        <w:t>) w związku</w:t>
      </w:r>
      <w:r>
        <w:rPr>
          <w:rFonts w:ascii="Arial" w:hAnsi="Arial" w:cs="Arial"/>
        </w:rPr>
        <w:t xml:space="preserve"> z </w:t>
      </w:r>
      <w:r w:rsidRPr="0059516B">
        <w:rPr>
          <w:rFonts w:ascii="Arial" w:hAnsi="Arial" w:cs="Arial"/>
        </w:rPr>
        <w:t>wykonywaniem zadań w ramach umowy nr PLRZJ…………………</w:t>
      </w:r>
    </w:p>
    <w:p w14:paraId="4C74E8B5" w14:textId="77777777" w:rsidR="002663C9" w:rsidRPr="0059516B" w:rsidRDefault="002663C9" w:rsidP="003E585B">
      <w:pPr>
        <w:spacing w:after="120" w:line="360" w:lineRule="auto"/>
        <w:jc w:val="both"/>
        <w:rPr>
          <w:rFonts w:ascii="Arial" w:hAnsi="Arial" w:cs="Arial"/>
          <w:u w:val="single"/>
        </w:rPr>
      </w:pPr>
      <w:r w:rsidRPr="0059516B">
        <w:rPr>
          <w:rFonts w:ascii="Arial" w:hAnsi="Arial" w:cs="Arial"/>
          <w:u w:val="single"/>
        </w:rPr>
        <w:t>Oświadczam/y, że Odbiorca:</w:t>
      </w:r>
    </w:p>
    <w:p w14:paraId="3C1039A7" w14:textId="77777777" w:rsidR="002663C9" w:rsidRPr="0059516B" w:rsidRDefault="002663C9" w:rsidP="0072419C">
      <w:pPr>
        <w:pStyle w:val="Akapitzlist"/>
        <w:numPr>
          <w:ilvl w:val="0"/>
          <w:numId w:val="26"/>
        </w:numPr>
        <w:spacing w:after="120" w:line="360" w:lineRule="auto"/>
        <w:ind w:left="426" w:hanging="426"/>
        <w:contextualSpacing/>
        <w:jc w:val="both"/>
        <w:rPr>
          <w:rFonts w:ascii="Arial" w:hAnsi="Arial" w:cs="Arial"/>
        </w:rPr>
      </w:pPr>
      <w:r w:rsidRPr="0059516B">
        <w:rPr>
          <w:rFonts w:ascii="Arial" w:hAnsi="Arial" w:cs="Arial"/>
        </w:rPr>
        <w:t>jest świadomy, że Port zamierza przekazać Odbiorcy informacje poufne (dalej jako Informacje) przez co rozumiane są wszelkie dane techniczne, technologiczne, ekonomiczne, finansowe, handlowe, prawne, organizacyjne, materiały</w:t>
      </w:r>
      <w:r>
        <w:rPr>
          <w:rFonts w:ascii="Arial" w:hAnsi="Arial" w:cs="Arial"/>
        </w:rPr>
        <w:t xml:space="preserve"> i </w:t>
      </w:r>
      <w:r w:rsidRPr="0059516B">
        <w:rPr>
          <w:rFonts w:ascii="Arial" w:hAnsi="Arial" w:cs="Arial"/>
        </w:rPr>
        <w:t>dokumenty, analizy, zestawienia, projekty lub inne informacje bez względu na fakt, czy są one stwierdzone w formie pisemnej lub w jakikolwiek inny sposób, zapisane w jakiejkolwiek formie</w:t>
      </w:r>
      <w:r>
        <w:rPr>
          <w:rFonts w:ascii="Arial" w:hAnsi="Arial" w:cs="Arial"/>
        </w:rPr>
        <w:t xml:space="preserve"> i </w:t>
      </w:r>
      <w:r w:rsidRPr="0059516B">
        <w:rPr>
          <w:rFonts w:ascii="Arial" w:hAnsi="Arial" w:cs="Arial"/>
        </w:rPr>
        <w:t>na jakimkolwiek nośniku (w tym między innymi w formie prezentacji, rysunków, filmów, dokumentów, w formie elektronicznej), dotyczące Portu,  przy czym Informacjami są także informacje prawnie chronione stanowiące tajemnicę przedsiębiorstwa.</w:t>
      </w:r>
    </w:p>
    <w:p w14:paraId="55808399" w14:textId="77777777" w:rsidR="002663C9" w:rsidRPr="0059516B" w:rsidRDefault="002663C9" w:rsidP="0072419C">
      <w:pPr>
        <w:pStyle w:val="Akapitzlist"/>
        <w:numPr>
          <w:ilvl w:val="0"/>
          <w:numId w:val="26"/>
        </w:numPr>
        <w:spacing w:after="120" w:line="360" w:lineRule="auto"/>
        <w:ind w:left="426" w:hanging="426"/>
        <w:contextualSpacing/>
        <w:jc w:val="both"/>
        <w:rPr>
          <w:rFonts w:ascii="Arial" w:hAnsi="Arial" w:cs="Arial"/>
        </w:rPr>
      </w:pPr>
      <w:r w:rsidRPr="0059516B">
        <w:rPr>
          <w:rFonts w:ascii="Arial" w:hAnsi="Arial" w:cs="Arial"/>
        </w:rPr>
        <w:t>zobowiązuje się zachować poufność Informacji</w:t>
      </w:r>
      <w:r>
        <w:rPr>
          <w:rFonts w:ascii="Arial" w:hAnsi="Arial" w:cs="Arial"/>
        </w:rPr>
        <w:t xml:space="preserve"> i </w:t>
      </w:r>
      <w:r w:rsidRPr="0059516B">
        <w:rPr>
          <w:rFonts w:ascii="Arial" w:hAnsi="Arial" w:cs="Arial"/>
        </w:rPr>
        <w:t>nie przekazywać ani nie ujawniać bez każdorazowej uprzedniej pisemnej zgody Portu, jakichkolwiek Informacji żadnej osobie,</w:t>
      </w:r>
      <w:r>
        <w:rPr>
          <w:rFonts w:ascii="Arial" w:hAnsi="Arial" w:cs="Arial"/>
        </w:rPr>
        <w:t xml:space="preserve"> z </w:t>
      </w:r>
      <w:r w:rsidRPr="0059516B">
        <w:rPr>
          <w:rFonts w:ascii="Arial" w:hAnsi="Arial" w:cs="Arial"/>
        </w:rPr>
        <w:t>wyjątkiem:</w:t>
      </w:r>
    </w:p>
    <w:p w14:paraId="3E456CCF" w14:textId="77777777" w:rsidR="002663C9" w:rsidRPr="0059516B" w:rsidRDefault="002663C9" w:rsidP="003E585B">
      <w:pPr>
        <w:pStyle w:val="Akapitzlist"/>
        <w:spacing w:after="120" w:line="360" w:lineRule="auto"/>
        <w:ind w:left="709" w:hanging="283"/>
        <w:jc w:val="both"/>
        <w:rPr>
          <w:rFonts w:ascii="Arial" w:hAnsi="Arial" w:cs="Arial"/>
        </w:rPr>
      </w:pPr>
      <w:r w:rsidRPr="0059516B">
        <w:rPr>
          <w:rFonts w:ascii="Arial" w:hAnsi="Arial" w:cs="Arial"/>
        </w:rPr>
        <w:t>a) pracowników (współpracowników) Odbiorcy wyznaczonych do realizacji zadań objętych Umową, którzy potrzebują takich informacji; w każdym takim przypadku Odbiorca odpowiada za działania lub zaniechania takich osób, jak za własne,</w:t>
      </w:r>
    </w:p>
    <w:p w14:paraId="086C0E14" w14:textId="77777777" w:rsidR="002663C9" w:rsidRPr="0059516B" w:rsidRDefault="002663C9" w:rsidP="003E585B">
      <w:pPr>
        <w:pStyle w:val="Akapitzlist"/>
        <w:spacing w:after="120" w:line="360" w:lineRule="auto"/>
        <w:ind w:left="709" w:hanging="283"/>
        <w:jc w:val="both"/>
        <w:rPr>
          <w:rFonts w:ascii="Arial" w:hAnsi="Arial" w:cs="Arial"/>
        </w:rPr>
      </w:pPr>
      <w:r w:rsidRPr="0059516B">
        <w:rPr>
          <w:rFonts w:ascii="Arial" w:hAnsi="Arial" w:cs="Arial"/>
        </w:rPr>
        <w:t>b) przypadków, w których Odbiorca jest zobowiązany do takiego ujawnienia przez sąd lub w przypadku ustawowego obowiązku takiego ujawnienia,</w:t>
      </w:r>
      <w:r>
        <w:rPr>
          <w:rFonts w:ascii="Arial" w:hAnsi="Arial" w:cs="Arial"/>
        </w:rPr>
        <w:t xml:space="preserve"> z </w:t>
      </w:r>
      <w:r w:rsidRPr="0059516B">
        <w:rPr>
          <w:rFonts w:ascii="Arial" w:hAnsi="Arial" w:cs="Arial"/>
        </w:rPr>
        <w:t>zastrzeżeniem, że Odbiorca dołoży starań w celu pisemnego poinformowania Portu przed dokonaniem takiego ujawnienia.</w:t>
      </w:r>
    </w:p>
    <w:p w14:paraId="3464D6AE" w14:textId="77777777" w:rsidR="002663C9" w:rsidRPr="0059516B" w:rsidRDefault="002663C9" w:rsidP="0072419C">
      <w:pPr>
        <w:pStyle w:val="Akapitzlist"/>
        <w:numPr>
          <w:ilvl w:val="0"/>
          <w:numId w:val="26"/>
        </w:numPr>
        <w:spacing w:after="120" w:line="360" w:lineRule="auto"/>
        <w:ind w:left="426" w:hanging="426"/>
        <w:contextualSpacing/>
        <w:jc w:val="both"/>
        <w:rPr>
          <w:rFonts w:ascii="Arial" w:hAnsi="Arial" w:cs="Arial"/>
        </w:rPr>
      </w:pPr>
      <w:r w:rsidRPr="0059516B">
        <w:rPr>
          <w:rFonts w:ascii="Arial" w:hAnsi="Arial" w:cs="Arial"/>
        </w:rPr>
        <w:t>zobowiązuje się zapewnić przed ujawnieniem Informacji, by wszelkie osoby</w:t>
      </w:r>
      <w:r>
        <w:rPr>
          <w:rFonts w:ascii="Arial" w:hAnsi="Arial" w:cs="Arial"/>
        </w:rPr>
        <w:t xml:space="preserve"> i </w:t>
      </w:r>
      <w:r w:rsidRPr="0059516B">
        <w:rPr>
          <w:rFonts w:ascii="Arial" w:hAnsi="Arial" w:cs="Arial"/>
        </w:rPr>
        <w:t>organy, o których mowa w ust. 2 lit. (b) powyżej, były świadome poufnego charakteru Informacji oraz nałożyć na nie obowiązek zachowania poufności, w przypadku, gdy jest to prawnie dopuszczalne,</w:t>
      </w:r>
    </w:p>
    <w:p w14:paraId="1B8C9AA5" w14:textId="77777777" w:rsidR="002663C9" w:rsidRPr="0059516B" w:rsidRDefault="002663C9" w:rsidP="003E585B">
      <w:pPr>
        <w:pStyle w:val="Akapitzlist"/>
        <w:spacing w:after="120" w:line="360" w:lineRule="auto"/>
        <w:ind w:left="567" w:hanging="425"/>
        <w:jc w:val="both"/>
        <w:rPr>
          <w:rFonts w:ascii="Arial" w:hAnsi="Arial" w:cs="Arial"/>
        </w:rPr>
      </w:pPr>
    </w:p>
    <w:p w14:paraId="7C155FB7" w14:textId="77777777" w:rsidR="002663C9" w:rsidRPr="0059516B" w:rsidRDefault="002663C9" w:rsidP="0072419C">
      <w:pPr>
        <w:pStyle w:val="Akapitzlist"/>
        <w:numPr>
          <w:ilvl w:val="0"/>
          <w:numId w:val="26"/>
        </w:numPr>
        <w:spacing w:after="120" w:line="360" w:lineRule="auto"/>
        <w:ind w:left="426" w:hanging="426"/>
        <w:contextualSpacing/>
        <w:jc w:val="both"/>
        <w:rPr>
          <w:rFonts w:ascii="Arial" w:hAnsi="Arial" w:cs="Arial"/>
        </w:rPr>
      </w:pPr>
      <w:r w:rsidRPr="0059516B">
        <w:rPr>
          <w:rFonts w:ascii="Arial" w:hAnsi="Arial" w:cs="Arial"/>
        </w:rPr>
        <w:t>zobowiązuje się nie wykorzystywać</w:t>
      </w:r>
      <w:r>
        <w:rPr>
          <w:rFonts w:ascii="Arial" w:hAnsi="Arial" w:cs="Arial"/>
        </w:rPr>
        <w:t xml:space="preserve"> i </w:t>
      </w:r>
      <w:r w:rsidRPr="0059516B">
        <w:rPr>
          <w:rFonts w:ascii="Arial" w:hAnsi="Arial" w:cs="Arial"/>
        </w:rPr>
        <w:t>nie rozpowszechniać Informacji w ramach swojej działalności,</w:t>
      </w:r>
      <w:r>
        <w:rPr>
          <w:rFonts w:ascii="Arial" w:hAnsi="Arial" w:cs="Arial"/>
        </w:rPr>
        <w:t xml:space="preserve"> z </w:t>
      </w:r>
      <w:r w:rsidRPr="0059516B">
        <w:rPr>
          <w:rFonts w:ascii="Arial" w:hAnsi="Arial" w:cs="Arial"/>
        </w:rPr>
        <w:t>wyjątkiem wykorzystywania lub rozpowszechniania wyłącznie dla celów współpracy</w:t>
      </w:r>
      <w:r>
        <w:rPr>
          <w:rFonts w:ascii="Arial" w:hAnsi="Arial" w:cs="Arial"/>
        </w:rPr>
        <w:t xml:space="preserve"> z </w:t>
      </w:r>
      <w:r w:rsidRPr="0059516B">
        <w:rPr>
          <w:rFonts w:ascii="Arial" w:hAnsi="Arial" w:cs="Arial"/>
        </w:rPr>
        <w:t>Portem,</w:t>
      </w:r>
    </w:p>
    <w:p w14:paraId="5B05DD06" w14:textId="77777777" w:rsidR="002663C9" w:rsidRPr="0059516B" w:rsidRDefault="002663C9" w:rsidP="0072419C">
      <w:pPr>
        <w:pStyle w:val="Akapitzlist"/>
        <w:numPr>
          <w:ilvl w:val="0"/>
          <w:numId w:val="26"/>
        </w:numPr>
        <w:spacing w:after="120" w:line="360" w:lineRule="auto"/>
        <w:ind w:left="426" w:hanging="426"/>
        <w:contextualSpacing/>
        <w:jc w:val="both"/>
        <w:rPr>
          <w:rFonts w:ascii="Arial" w:hAnsi="Arial" w:cs="Arial"/>
        </w:rPr>
      </w:pPr>
      <w:r w:rsidRPr="0059516B">
        <w:rPr>
          <w:rFonts w:ascii="Arial" w:hAnsi="Arial" w:cs="Arial"/>
        </w:rPr>
        <w:lastRenderedPageBreak/>
        <w:t>zobowiązuje się dołożyć wszelkich starań w celu zapewnienia</w:t>
      </w:r>
      <w:r>
        <w:rPr>
          <w:rFonts w:ascii="Arial" w:hAnsi="Arial" w:cs="Arial"/>
        </w:rPr>
        <w:t xml:space="preserve"> i </w:t>
      </w:r>
      <w:r w:rsidRPr="0059516B">
        <w:rPr>
          <w:rFonts w:ascii="Arial" w:hAnsi="Arial" w:cs="Arial"/>
        </w:rPr>
        <w:t>utrzymania odpowiednich środków zabezpieczających ochronę Informacji przed dostępem</w:t>
      </w:r>
      <w:r>
        <w:rPr>
          <w:rFonts w:ascii="Arial" w:hAnsi="Arial" w:cs="Arial"/>
        </w:rPr>
        <w:t xml:space="preserve"> i </w:t>
      </w:r>
      <w:r w:rsidRPr="0059516B">
        <w:rPr>
          <w:rFonts w:ascii="Arial" w:hAnsi="Arial" w:cs="Arial"/>
        </w:rPr>
        <w:t>bezprawnym wykorzystaniem przez osoby nieuprawnione,</w:t>
      </w:r>
    </w:p>
    <w:p w14:paraId="0AFD1E9A" w14:textId="77777777" w:rsidR="002663C9" w:rsidRPr="0059516B" w:rsidRDefault="002663C9" w:rsidP="0072419C">
      <w:pPr>
        <w:pStyle w:val="Akapitzlist"/>
        <w:numPr>
          <w:ilvl w:val="0"/>
          <w:numId w:val="27"/>
        </w:numPr>
        <w:spacing w:after="120" w:line="360" w:lineRule="auto"/>
        <w:ind w:left="426" w:hanging="426"/>
        <w:contextualSpacing/>
        <w:jc w:val="both"/>
        <w:rPr>
          <w:rFonts w:ascii="Arial" w:hAnsi="Arial" w:cs="Arial"/>
        </w:rPr>
      </w:pPr>
      <w:r w:rsidRPr="0059516B">
        <w:rPr>
          <w:rFonts w:ascii="Arial" w:hAnsi="Arial" w:cs="Arial"/>
        </w:rPr>
        <w:t>na żądanie Portu, bezzwłocznie zwróci Portowi wszelkie materiały dostarczone przez Port, zawierające Informacje oraz wszystkie ich kopie oraz zniszczy lub usunie wszelkie Informacje zapisane w jakimkolwiek urządzeniu służącym do przechowywania danych, w ciągu 7 dni od złożenia takiego żądania, co zostanie pisemnie potwierdzone przez Odbiorcę.</w:t>
      </w:r>
    </w:p>
    <w:p w14:paraId="2B8BB13E" w14:textId="77777777" w:rsidR="002663C9" w:rsidRPr="0059516B" w:rsidRDefault="002663C9" w:rsidP="003E585B">
      <w:pPr>
        <w:spacing w:after="120" w:line="360" w:lineRule="auto"/>
        <w:jc w:val="both"/>
        <w:rPr>
          <w:rFonts w:ascii="Arial" w:hAnsi="Arial" w:cs="Arial"/>
        </w:rPr>
      </w:pPr>
      <w:r w:rsidRPr="0059516B">
        <w:rPr>
          <w:rFonts w:ascii="Arial" w:hAnsi="Arial" w:cs="Arial"/>
        </w:rPr>
        <w:t>Odbiorca zobowiązuje się do zachowania poufności na zasadach określonych w niniejszym oświadczeniu przez czas nieoznaczony.</w:t>
      </w:r>
    </w:p>
    <w:p w14:paraId="291B7350" w14:textId="77777777" w:rsidR="002663C9" w:rsidRPr="0059516B" w:rsidRDefault="002663C9" w:rsidP="003E585B">
      <w:pPr>
        <w:spacing w:after="120" w:line="360" w:lineRule="auto"/>
        <w:jc w:val="both"/>
        <w:rPr>
          <w:rFonts w:ascii="Arial" w:hAnsi="Arial" w:cs="Arial"/>
        </w:rPr>
      </w:pPr>
      <w:r w:rsidRPr="0059516B">
        <w:rPr>
          <w:rFonts w:ascii="Arial" w:hAnsi="Arial" w:cs="Arial"/>
        </w:rPr>
        <w:t>Odbiorca oświadcza, że odwołanie lub zmiana niniejszego oświadczenia jest możliwa wyłącznie za zgodą Portu, wyrażaną w formie pisemnej, pod rygorem nieważności.</w:t>
      </w:r>
    </w:p>
    <w:p w14:paraId="1D238B19" w14:textId="77777777" w:rsidR="002663C9" w:rsidRPr="0059516B" w:rsidRDefault="002663C9" w:rsidP="003E585B">
      <w:pPr>
        <w:jc w:val="both"/>
        <w:rPr>
          <w:rFonts w:ascii="Arial" w:hAnsi="Arial" w:cs="Arial"/>
        </w:rPr>
      </w:pPr>
    </w:p>
    <w:p w14:paraId="779BF90C" w14:textId="77777777" w:rsidR="002663C9" w:rsidRPr="0059516B" w:rsidRDefault="002663C9" w:rsidP="003E585B">
      <w:pPr>
        <w:jc w:val="both"/>
        <w:rPr>
          <w:rFonts w:ascii="Arial" w:hAnsi="Arial" w:cs="Arial"/>
        </w:rPr>
      </w:pPr>
    </w:p>
    <w:p w14:paraId="35AE3FB0" w14:textId="77777777" w:rsidR="002663C9" w:rsidRPr="0059516B" w:rsidRDefault="002663C9" w:rsidP="003E585B">
      <w:pPr>
        <w:jc w:val="both"/>
        <w:rPr>
          <w:rFonts w:ascii="Arial" w:hAnsi="Arial" w:cs="Arial"/>
        </w:rPr>
      </w:pPr>
    </w:p>
    <w:p w14:paraId="78CE265D" w14:textId="77777777" w:rsidR="002663C9" w:rsidRPr="0059516B" w:rsidRDefault="002663C9" w:rsidP="003E585B">
      <w:pPr>
        <w:jc w:val="both"/>
        <w:rPr>
          <w:rFonts w:ascii="Arial" w:hAnsi="Arial" w:cs="Arial"/>
        </w:rPr>
      </w:pPr>
    </w:p>
    <w:p w14:paraId="17A2BF6A" w14:textId="77777777" w:rsidR="002663C9" w:rsidRPr="0059516B" w:rsidRDefault="002663C9" w:rsidP="003E585B">
      <w:pPr>
        <w:jc w:val="both"/>
        <w:rPr>
          <w:rFonts w:ascii="Arial" w:hAnsi="Arial" w:cs="Arial"/>
        </w:rPr>
      </w:pPr>
    </w:p>
    <w:p w14:paraId="59960246" w14:textId="77777777" w:rsidR="002663C9" w:rsidRPr="0059516B" w:rsidRDefault="002663C9" w:rsidP="003E585B">
      <w:pPr>
        <w:jc w:val="both"/>
        <w:rPr>
          <w:rFonts w:ascii="Arial" w:hAnsi="Arial" w:cs="Arial"/>
        </w:rPr>
      </w:pPr>
      <w:r w:rsidRPr="0059516B">
        <w:rPr>
          <w:rFonts w:ascii="Arial" w:hAnsi="Arial" w:cs="Arial"/>
        </w:rPr>
        <w:t>…………………………</w:t>
      </w:r>
      <w:r>
        <w:rPr>
          <w:rFonts w:ascii="Arial" w:hAnsi="Arial" w:cs="Arial"/>
        </w:rPr>
        <w:t>……….</w:t>
      </w:r>
      <w:r w:rsidRPr="0059516B">
        <w:rPr>
          <w:rFonts w:ascii="Arial" w:hAnsi="Arial" w:cs="Arial"/>
        </w:rPr>
        <w:t>…</w:t>
      </w:r>
      <w:r>
        <w:rPr>
          <w:rFonts w:ascii="Arial" w:hAnsi="Arial" w:cs="Arial"/>
        </w:rPr>
        <w:tab/>
      </w:r>
      <w:r>
        <w:rPr>
          <w:rFonts w:ascii="Arial" w:hAnsi="Arial" w:cs="Arial"/>
        </w:rPr>
        <w:tab/>
      </w:r>
      <w:r w:rsidRPr="0059516B">
        <w:rPr>
          <w:rFonts w:ascii="Arial" w:hAnsi="Arial" w:cs="Arial"/>
        </w:rPr>
        <w:t>………………………….………………………</w:t>
      </w:r>
    </w:p>
    <w:p w14:paraId="6AE21D2E" w14:textId="77777777" w:rsidR="002663C9" w:rsidRPr="0059516B" w:rsidRDefault="002663C9" w:rsidP="003E585B">
      <w:pPr>
        <w:jc w:val="both"/>
        <w:rPr>
          <w:rFonts w:ascii="Arial" w:hAnsi="Arial" w:cs="Arial"/>
          <w:sz w:val="16"/>
        </w:rPr>
      </w:pPr>
      <w:r>
        <w:rPr>
          <w:rFonts w:ascii="Arial" w:hAnsi="Arial" w:cs="Arial"/>
          <w:sz w:val="16"/>
        </w:rPr>
        <w:t xml:space="preserve">Miejscowość, data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9516B">
        <w:rPr>
          <w:rFonts w:ascii="Arial" w:hAnsi="Arial" w:cs="Arial"/>
          <w:sz w:val="16"/>
        </w:rPr>
        <w:t>podpis Odbiorcy</w:t>
      </w:r>
    </w:p>
    <w:p w14:paraId="7F86612C" w14:textId="340FD4C4" w:rsidR="009E2275" w:rsidRDefault="009E2275" w:rsidP="003E585B">
      <w:pPr>
        <w:spacing w:after="0" w:line="240" w:lineRule="auto"/>
        <w:jc w:val="both"/>
        <w:rPr>
          <w:rFonts w:ascii="Arial" w:eastAsia="Times New Roman" w:hAnsi="Arial" w:cs="Arial"/>
          <w:b/>
          <w:bCs/>
          <w:lang w:eastAsia="ar-SA"/>
        </w:rPr>
      </w:pPr>
      <w:r>
        <w:rPr>
          <w:rFonts w:ascii="Arial" w:hAnsi="Arial" w:cs="Arial"/>
          <w:b/>
          <w:bCs/>
        </w:rPr>
        <w:br w:type="page"/>
      </w:r>
    </w:p>
    <w:p w14:paraId="35490F35" w14:textId="06973B0E" w:rsidR="002663C9" w:rsidRPr="006B4666" w:rsidRDefault="002663C9" w:rsidP="0025277F">
      <w:pPr>
        <w:pStyle w:val="Nagwek"/>
        <w:jc w:val="right"/>
        <w:rPr>
          <w:rFonts w:ascii="Arial" w:hAnsi="Arial" w:cs="Arial"/>
          <w:b/>
          <w:sz w:val="18"/>
        </w:rPr>
      </w:pPr>
      <w:r w:rsidRPr="006B4666">
        <w:rPr>
          <w:rFonts w:ascii="Arial" w:hAnsi="Arial" w:cs="Arial"/>
          <w:b/>
          <w:sz w:val="18"/>
        </w:rPr>
        <w:lastRenderedPageBreak/>
        <w:t xml:space="preserve">Załącznik nr </w:t>
      </w:r>
      <w:r w:rsidR="0050223D">
        <w:rPr>
          <w:rFonts w:ascii="Arial" w:hAnsi="Arial" w:cs="Arial"/>
          <w:b/>
          <w:sz w:val="18"/>
        </w:rPr>
        <w:t>6</w:t>
      </w:r>
      <w:r w:rsidRPr="006B4666">
        <w:rPr>
          <w:rFonts w:ascii="Arial" w:hAnsi="Arial" w:cs="Arial"/>
          <w:b/>
          <w:sz w:val="18"/>
        </w:rPr>
        <w:t xml:space="preserve"> do Umowy nr PLRzJ/…………..</w:t>
      </w:r>
    </w:p>
    <w:p w14:paraId="4ED924D7" w14:textId="77777777" w:rsidR="002663C9" w:rsidRDefault="002663C9" w:rsidP="003E585B">
      <w:pPr>
        <w:spacing w:after="120" w:line="360" w:lineRule="auto"/>
        <w:jc w:val="both"/>
        <w:rPr>
          <w:rFonts w:ascii="Arial" w:hAnsi="Arial" w:cs="Arial"/>
          <w:b/>
          <w:sz w:val="24"/>
          <w:szCs w:val="24"/>
          <w:u w:val="single"/>
        </w:rPr>
      </w:pPr>
    </w:p>
    <w:p w14:paraId="28FC50C9" w14:textId="72C12E5F" w:rsidR="009B5C7D" w:rsidRPr="006B4666" w:rsidRDefault="002663C9" w:rsidP="003E585B">
      <w:pPr>
        <w:spacing w:after="120" w:line="360" w:lineRule="auto"/>
        <w:jc w:val="both"/>
        <w:rPr>
          <w:rFonts w:ascii="Arial" w:hAnsi="Arial" w:cs="Arial"/>
          <w:b/>
          <w:sz w:val="24"/>
          <w:szCs w:val="24"/>
          <w:u w:val="single"/>
        </w:rPr>
      </w:pPr>
      <w:r w:rsidRPr="006B4666">
        <w:rPr>
          <w:rFonts w:ascii="Arial" w:hAnsi="Arial" w:cs="Arial"/>
          <w:b/>
          <w:sz w:val="24"/>
          <w:szCs w:val="24"/>
          <w:u w:val="single"/>
        </w:rPr>
        <w:t>WZÓR</w:t>
      </w:r>
    </w:p>
    <w:p w14:paraId="4274A090" w14:textId="5B7934E1" w:rsidR="002663C9" w:rsidRPr="006B4666" w:rsidRDefault="002663C9" w:rsidP="007F01BA">
      <w:pPr>
        <w:pStyle w:val="Nagwek1"/>
        <w:numPr>
          <w:ilvl w:val="0"/>
          <w:numId w:val="0"/>
        </w:numPr>
        <w:jc w:val="left"/>
      </w:pPr>
      <w:r w:rsidRPr="006B4666">
        <w:t>Umowa powierzenia przetwarzania danych osobowych</w:t>
      </w:r>
    </w:p>
    <w:p w14:paraId="0F409DBD" w14:textId="77777777" w:rsidR="002663C9" w:rsidRPr="006B4666" w:rsidRDefault="002663C9" w:rsidP="003E585B">
      <w:pPr>
        <w:spacing w:after="120" w:line="360" w:lineRule="auto"/>
        <w:jc w:val="both"/>
        <w:rPr>
          <w:rFonts w:ascii="Arial" w:hAnsi="Arial" w:cs="Arial"/>
          <w:szCs w:val="24"/>
        </w:rPr>
      </w:pPr>
      <w:r w:rsidRPr="006B4666">
        <w:rPr>
          <w:rFonts w:ascii="Arial" w:hAnsi="Arial" w:cs="Arial"/>
          <w:szCs w:val="24"/>
        </w:rPr>
        <w:t>zawarta w ……………….….. dnia ………………………. pomiędzy:</w:t>
      </w:r>
    </w:p>
    <w:p w14:paraId="3CF024F1" w14:textId="77777777" w:rsidR="002663C9" w:rsidRPr="006B4666" w:rsidRDefault="002663C9" w:rsidP="003E585B">
      <w:pPr>
        <w:spacing w:after="120" w:line="360" w:lineRule="auto"/>
        <w:jc w:val="both"/>
        <w:rPr>
          <w:rFonts w:ascii="Arial" w:hAnsi="Arial" w:cs="Arial"/>
          <w:szCs w:val="24"/>
        </w:rPr>
      </w:pPr>
      <w:r w:rsidRPr="006B4666">
        <w:rPr>
          <w:rFonts w:ascii="Arial" w:hAnsi="Arial" w:cs="Arial"/>
          <w:szCs w:val="24"/>
        </w:rPr>
        <w:t>(zwana dalej „Umową”)</w:t>
      </w:r>
    </w:p>
    <w:p w14:paraId="63C5FDC0" w14:textId="77777777" w:rsidR="002663C9" w:rsidRPr="006B4666" w:rsidRDefault="002663C9" w:rsidP="003E585B">
      <w:pPr>
        <w:spacing w:after="120" w:line="360" w:lineRule="auto"/>
        <w:jc w:val="both"/>
        <w:rPr>
          <w:rFonts w:ascii="Arial" w:hAnsi="Arial" w:cs="Arial"/>
          <w:sz w:val="24"/>
          <w:szCs w:val="24"/>
        </w:rPr>
      </w:pPr>
    </w:p>
    <w:p w14:paraId="3DA4A48A" w14:textId="088CD455" w:rsidR="002663C9" w:rsidRPr="006B4666" w:rsidRDefault="002663C9" w:rsidP="003E585B">
      <w:pPr>
        <w:spacing w:after="120" w:line="360" w:lineRule="auto"/>
        <w:jc w:val="both"/>
        <w:rPr>
          <w:rFonts w:ascii="Arial" w:hAnsi="Arial" w:cs="Arial"/>
          <w:b/>
          <w:bCs/>
        </w:rPr>
      </w:pPr>
      <w:r w:rsidRPr="006B4666">
        <w:rPr>
          <w:rFonts w:ascii="Arial" w:hAnsi="Arial" w:cs="Arial"/>
          <w:b/>
          <w:bCs/>
        </w:rPr>
        <w:t>Port Lotniczy „Rzeszów – Jasionka” Sp.</w:t>
      </w:r>
      <w:r>
        <w:rPr>
          <w:rFonts w:ascii="Arial" w:hAnsi="Arial" w:cs="Arial"/>
          <w:b/>
          <w:bCs/>
        </w:rPr>
        <w:t xml:space="preserve"> z </w:t>
      </w:r>
      <w:r w:rsidRPr="006B4666">
        <w:rPr>
          <w:rFonts w:ascii="Arial" w:hAnsi="Arial" w:cs="Arial"/>
          <w:b/>
          <w:bCs/>
        </w:rPr>
        <w:t>o.o.</w:t>
      </w:r>
      <w:r w:rsidRPr="006B4666">
        <w:rPr>
          <w:rFonts w:ascii="Arial" w:hAnsi="Arial" w:cs="Arial"/>
        </w:rPr>
        <w:t>,</w:t>
      </w:r>
      <w:r>
        <w:rPr>
          <w:rFonts w:ascii="Arial" w:hAnsi="Arial" w:cs="Arial"/>
        </w:rPr>
        <w:t xml:space="preserve"> z </w:t>
      </w:r>
      <w:r w:rsidRPr="006B4666">
        <w:rPr>
          <w:rFonts w:ascii="Arial" w:hAnsi="Arial" w:cs="Arial"/>
        </w:rPr>
        <w:t xml:space="preserve">siedzibą w Jasionce, adres: Jasionka 942, 36-002 Jasionka, zarejestrowaną w Rejestrze Przedsiębiorców Krajowego Rejestru Sądowego pod nr KRS: 0000296055, której akta rejestrowe przechowuje Sąd Rejonowy w Rzeszowie, XII Wydział Gospodarczy Krajowego Rejestru Sądowego, REGON: 180288180, NIP: 5170240616, o kapitale zakładowym w wysokości </w:t>
      </w:r>
      <w:r w:rsidR="00A67DF7">
        <w:rPr>
          <w:rFonts w:ascii="Arial" w:hAnsi="Arial" w:cs="Arial"/>
        </w:rPr>
        <w:t>562 568 600</w:t>
      </w:r>
      <w:r w:rsidRPr="006B4666">
        <w:rPr>
          <w:rFonts w:ascii="Arial" w:hAnsi="Arial" w:cs="Arial"/>
        </w:rPr>
        <w:t xml:space="preserve"> zł  – reprezentowana przez: Prezesa Zarządu Adama Hamryszczak</w:t>
      </w:r>
      <w:r>
        <w:rPr>
          <w:rFonts w:ascii="Arial" w:hAnsi="Arial" w:cs="Arial"/>
        </w:rPr>
        <w:t>a</w:t>
      </w:r>
      <w:r w:rsidRPr="006B4666">
        <w:rPr>
          <w:rFonts w:ascii="Arial" w:hAnsi="Arial" w:cs="Arial"/>
        </w:rPr>
        <w:t xml:space="preserve"> oraz Wiceprezesa Zarządu Michała Tabisz</w:t>
      </w:r>
      <w:r>
        <w:rPr>
          <w:rFonts w:ascii="Arial" w:hAnsi="Arial" w:cs="Arial"/>
        </w:rPr>
        <w:t>a</w:t>
      </w:r>
      <w:r w:rsidRPr="006B4666">
        <w:rPr>
          <w:rFonts w:ascii="Arial" w:hAnsi="Arial" w:cs="Arial"/>
        </w:rPr>
        <w:t xml:space="preserve">, zwaną dalej </w:t>
      </w:r>
      <w:r w:rsidRPr="006B4666">
        <w:rPr>
          <w:rFonts w:ascii="Arial" w:hAnsi="Arial" w:cs="Arial"/>
          <w:b/>
          <w:bCs/>
        </w:rPr>
        <w:t>Administratorem</w:t>
      </w:r>
      <w:r w:rsidRPr="006B4666">
        <w:rPr>
          <w:rFonts w:ascii="Arial" w:hAnsi="Arial" w:cs="Arial"/>
        </w:rPr>
        <w:t>;</w:t>
      </w:r>
    </w:p>
    <w:p w14:paraId="70490A49" w14:textId="77777777" w:rsidR="002663C9" w:rsidRPr="006B4666" w:rsidRDefault="002663C9" w:rsidP="003E585B">
      <w:pPr>
        <w:spacing w:after="120" w:line="360" w:lineRule="auto"/>
        <w:jc w:val="both"/>
        <w:rPr>
          <w:rFonts w:ascii="Arial" w:eastAsia="Times New Roman" w:hAnsi="Arial" w:cs="Arial"/>
          <w:b/>
          <w:bCs/>
          <w:color w:val="000000"/>
        </w:rPr>
      </w:pPr>
      <w:r w:rsidRPr="006B4666">
        <w:rPr>
          <w:rFonts w:ascii="Arial" w:hAnsi="Arial" w:cs="Arial"/>
          <w:b/>
          <w:bCs/>
        </w:rPr>
        <w:t>a</w:t>
      </w:r>
    </w:p>
    <w:p w14:paraId="3D1C8FA6" w14:textId="77777777" w:rsidR="002663C9" w:rsidRPr="006B4666" w:rsidRDefault="002663C9" w:rsidP="003E585B">
      <w:pPr>
        <w:spacing w:after="120" w:line="360" w:lineRule="auto"/>
        <w:jc w:val="both"/>
        <w:rPr>
          <w:rFonts w:ascii="Arial" w:eastAsia="Times New Roman" w:hAnsi="Arial" w:cs="Arial"/>
          <w:i/>
          <w:iCs/>
          <w:color w:val="000000"/>
        </w:rPr>
      </w:pPr>
      <w:r w:rsidRPr="006B4666">
        <w:rPr>
          <w:rFonts w:ascii="Arial" w:eastAsia="Times New Roman" w:hAnsi="Arial" w:cs="Arial"/>
          <w:b/>
          <w:bCs/>
          <w:color w:val="000000"/>
        </w:rPr>
        <w:t>…..........................................................</w:t>
      </w:r>
      <w:r w:rsidRPr="006B4666">
        <w:rPr>
          <w:rFonts w:ascii="Arial" w:eastAsia="Times New Roman" w:hAnsi="Arial" w:cs="Arial"/>
          <w:color w:val="000000"/>
        </w:rPr>
        <w:t xml:space="preserve">, Pesel: …..........................., zam. ul. …............. …., ...-... ….................., legitymującą/ym się dowodem osobistym: ….................................. wydanym przez …................................................. – prowadzącą/ym działalność gospodarczą pod firmą: …............................................................... pod adr.: ul. …............. …., ...-... ….................., posługującym się NIP: …..................., Regon: ….........................., zwaną/ym dalej </w:t>
      </w:r>
      <w:r w:rsidRPr="006B4666">
        <w:rPr>
          <w:rFonts w:ascii="Arial" w:eastAsia="Times New Roman" w:hAnsi="Arial" w:cs="Arial"/>
          <w:b/>
          <w:bCs/>
          <w:color w:val="000000"/>
        </w:rPr>
        <w:t xml:space="preserve">Podmiotem przetwarzającym;  </w:t>
      </w:r>
    </w:p>
    <w:p w14:paraId="0BBFBA56" w14:textId="77777777" w:rsidR="002663C9" w:rsidRPr="006B4666" w:rsidRDefault="002663C9" w:rsidP="003E585B">
      <w:pPr>
        <w:spacing w:after="120" w:line="360" w:lineRule="auto"/>
        <w:jc w:val="both"/>
        <w:rPr>
          <w:rFonts w:ascii="Arial" w:hAnsi="Arial" w:cs="Arial"/>
          <w:b/>
        </w:rPr>
      </w:pPr>
      <w:r w:rsidRPr="006B4666">
        <w:rPr>
          <w:rFonts w:ascii="Arial" w:eastAsia="Times New Roman" w:hAnsi="Arial" w:cs="Arial"/>
          <w:b/>
          <w:i/>
          <w:iCs/>
        </w:rPr>
        <w:t>albo</w:t>
      </w:r>
    </w:p>
    <w:p w14:paraId="555C1F5A" w14:textId="77777777" w:rsidR="002663C9" w:rsidRPr="006B4666" w:rsidRDefault="002663C9" w:rsidP="003E585B">
      <w:pPr>
        <w:pStyle w:val="tekstwst"/>
        <w:spacing w:before="0" w:after="120" w:line="360" w:lineRule="auto"/>
        <w:jc w:val="both"/>
        <w:rPr>
          <w:rFonts w:ascii="Arial" w:hAnsi="Arial" w:cs="Arial"/>
          <w:b/>
          <w:bCs/>
          <w:sz w:val="22"/>
          <w:szCs w:val="22"/>
          <w:lang w:val="pl-PL"/>
        </w:rPr>
      </w:pPr>
      <w:r w:rsidRPr="006B4666">
        <w:rPr>
          <w:rFonts w:ascii="Arial" w:hAnsi="Arial" w:cs="Arial"/>
          <w:b/>
          <w:sz w:val="22"/>
          <w:szCs w:val="22"/>
          <w:lang w:val="pl-PL"/>
        </w:rPr>
        <w:t>….................... sp.</w:t>
      </w:r>
      <w:r>
        <w:rPr>
          <w:rFonts w:ascii="Arial" w:hAnsi="Arial" w:cs="Arial"/>
          <w:b/>
          <w:sz w:val="22"/>
          <w:szCs w:val="22"/>
          <w:lang w:val="pl-PL"/>
        </w:rPr>
        <w:t xml:space="preserve"> z </w:t>
      </w:r>
      <w:r w:rsidRPr="006B4666">
        <w:rPr>
          <w:rFonts w:ascii="Arial" w:hAnsi="Arial" w:cs="Arial"/>
          <w:b/>
          <w:sz w:val="22"/>
          <w:szCs w:val="22"/>
          <w:lang w:val="pl-PL"/>
        </w:rPr>
        <w:t>o. o.</w:t>
      </w:r>
      <w:r>
        <w:rPr>
          <w:rFonts w:ascii="Arial" w:hAnsi="Arial" w:cs="Arial"/>
          <w:sz w:val="22"/>
          <w:szCs w:val="22"/>
          <w:lang w:val="pl-PL"/>
        </w:rPr>
        <w:t xml:space="preserve"> z </w:t>
      </w:r>
      <w:r w:rsidRPr="006B4666">
        <w:rPr>
          <w:rFonts w:ascii="Arial" w:hAnsi="Arial" w:cs="Arial"/>
          <w:sz w:val="22"/>
          <w:szCs w:val="22"/>
          <w:lang w:val="pl-PL"/>
        </w:rPr>
        <w:t xml:space="preserve">siedzibą w …........., adr. ul. …............. …., ...-... …................, wpisaną do Rejestru Przedsiębiorców Krajowego Rejestru Sądowego pod numerem KRS:  …......................., której akta rejestrowe przechowuje Sąd Rejonowy w ….................., Wydział ….. Gospodarczy Krajowego Rejestru Sądowego, posługującą się NIP: ….............................., o kapitale zakładowym w wysokości .................... zł, reprezentowaną przez Zarząd w osobach: …........................... …............................. – Prezes Zarządu, …....................... – Członek Zarządu, zwaną dalej </w:t>
      </w:r>
      <w:r w:rsidRPr="006B4666">
        <w:rPr>
          <w:rFonts w:ascii="Arial" w:hAnsi="Arial" w:cs="Arial"/>
          <w:b/>
          <w:bCs/>
          <w:sz w:val="22"/>
          <w:szCs w:val="22"/>
          <w:lang w:val="pl-PL"/>
        </w:rPr>
        <w:t>Podmiotem przetwarzającym;</w:t>
      </w:r>
    </w:p>
    <w:p w14:paraId="4A2B9CAE" w14:textId="77777777" w:rsidR="002663C9" w:rsidRPr="006B4666" w:rsidRDefault="002663C9" w:rsidP="003E585B">
      <w:pPr>
        <w:spacing w:after="120" w:line="360" w:lineRule="auto"/>
        <w:jc w:val="both"/>
        <w:rPr>
          <w:rFonts w:ascii="Arial" w:hAnsi="Arial" w:cs="Arial"/>
        </w:rPr>
      </w:pPr>
      <w:r w:rsidRPr="006B4666">
        <w:rPr>
          <w:rFonts w:ascii="Arial" w:hAnsi="Arial" w:cs="Arial"/>
        </w:rPr>
        <w:t>łącznie w treści umowy zwanych „Stronami”</w:t>
      </w:r>
    </w:p>
    <w:p w14:paraId="0626A903" w14:textId="77777777" w:rsidR="002663C9" w:rsidRPr="006B4666" w:rsidRDefault="002663C9" w:rsidP="003E585B">
      <w:pPr>
        <w:spacing w:after="120" w:line="360" w:lineRule="auto"/>
        <w:jc w:val="both"/>
        <w:rPr>
          <w:rFonts w:ascii="Arial" w:hAnsi="Arial" w:cs="Arial"/>
        </w:rPr>
      </w:pPr>
      <w:r w:rsidRPr="006B4666">
        <w:rPr>
          <w:rFonts w:ascii="Arial" w:hAnsi="Arial" w:cs="Arial"/>
        </w:rPr>
        <w:t>o następującej treści:</w:t>
      </w:r>
    </w:p>
    <w:p w14:paraId="142E9DDA" w14:textId="77777777" w:rsidR="002663C9" w:rsidRPr="006B4666" w:rsidRDefault="002663C9" w:rsidP="007F01BA">
      <w:pPr>
        <w:spacing w:after="120" w:line="360" w:lineRule="auto"/>
        <w:jc w:val="center"/>
        <w:rPr>
          <w:rFonts w:ascii="Arial" w:hAnsi="Arial" w:cs="Arial"/>
        </w:rPr>
      </w:pPr>
      <w:r w:rsidRPr="006B4666">
        <w:rPr>
          <w:rFonts w:ascii="Arial" w:hAnsi="Arial" w:cs="Arial"/>
          <w:b/>
        </w:rPr>
        <w:lastRenderedPageBreak/>
        <w:t>§ 1</w:t>
      </w:r>
      <w:r w:rsidRPr="006B4666">
        <w:rPr>
          <w:rFonts w:ascii="Arial" w:hAnsi="Arial" w:cs="Arial"/>
        </w:rPr>
        <w:br/>
      </w:r>
      <w:r w:rsidRPr="006B4666">
        <w:rPr>
          <w:rFonts w:ascii="Arial" w:hAnsi="Arial" w:cs="Arial"/>
          <w:b/>
        </w:rPr>
        <w:t>Powierzenie przetwarzania danych osobowych</w:t>
      </w:r>
    </w:p>
    <w:p w14:paraId="5B6A6BCA" w14:textId="77777777" w:rsidR="002663C9" w:rsidRPr="006B4666" w:rsidRDefault="002663C9" w:rsidP="0072419C">
      <w:pPr>
        <w:pStyle w:val="Akapitzlist1"/>
        <w:numPr>
          <w:ilvl w:val="0"/>
          <w:numId w:val="40"/>
        </w:numPr>
        <w:suppressAutoHyphens/>
        <w:spacing w:after="120" w:line="360" w:lineRule="auto"/>
        <w:ind w:left="426" w:hanging="426"/>
        <w:jc w:val="both"/>
        <w:rPr>
          <w:rFonts w:ascii="Arial" w:hAnsi="Arial" w:cs="Arial"/>
        </w:rPr>
      </w:pPr>
      <w:r w:rsidRPr="006B4666">
        <w:rPr>
          <w:rFonts w:ascii="Arial" w:hAnsi="Arial" w:cs="Arial"/>
        </w:rPr>
        <w:t>Administrator powierza Podmiotowi przetwarzającemu, w trybie art. 28</w:t>
      </w:r>
      <w:r w:rsidRPr="00E06C0C">
        <w:rPr>
          <w:rFonts w:ascii="Arial" w:hAnsi="Arial" w:cs="Arial"/>
        </w:rPr>
        <w:t xml:space="preserve"> Rozporządzenia Parlamentu Europejskiego i Rady (UE) 2016/679 z dnia 27 kwietnia 2016 r. w sprawie ochrony osób </w:t>
      </w:r>
      <w:r w:rsidRPr="00486148">
        <w:rPr>
          <w:rFonts w:ascii="Arial" w:hAnsi="Arial" w:cs="Arial"/>
        </w:rPr>
        <w:t>fizycznych</w:t>
      </w:r>
      <w:r w:rsidRPr="00E06C0C">
        <w:rPr>
          <w:rFonts w:ascii="Arial" w:hAnsi="Arial" w:cs="Arial"/>
        </w:rPr>
        <w:t xml:space="preserve"> w związku z przetwarzaniem danych osobowych i w sprawie swobodnego przepływu takich danych oraz uchylenia dyrektywy</w:t>
      </w:r>
      <w:r w:rsidRPr="006B4666">
        <w:rPr>
          <w:rFonts w:ascii="Arial" w:hAnsi="Arial" w:cs="Arial"/>
        </w:rPr>
        <w:t xml:space="preserve"> </w:t>
      </w:r>
      <w:r w:rsidRPr="00E06C0C">
        <w:rPr>
          <w:rFonts w:ascii="Arial" w:hAnsi="Arial" w:cs="Arial"/>
        </w:rPr>
        <w:t>95/46/WE (ogólne rozporządzenie o ochronie danych) (</w:t>
      </w:r>
      <w:r w:rsidRPr="006B4666">
        <w:rPr>
          <w:rFonts w:ascii="Arial" w:hAnsi="Arial" w:cs="Arial"/>
        </w:rPr>
        <w:t>Dz.U.UE.L.2016.119.1, sprost. Dz.U.UE.L.2018.127.2</w:t>
      </w:r>
      <w:r w:rsidRPr="00E06C0C">
        <w:rPr>
          <w:rFonts w:ascii="Arial" w:hAnsi="Arial" w:cs="Arial"/>
        </w:rPr>
        <w:t>)</w:t>
      </w:r>
      <w:r w:rsidRPr="006B4666">
        <w:rPr>
          <w:rFonts w:ascii="Arial" w:hAnsi="Arial" w:cs="Arial"/>
        </w:rPr>
        <w:t xml:space="preserve"> (zwanego w dalszej części „Rozporządzeniem”) dane osobowe o których mowa w § 2 ust. 1 niniejszej umowy, do przetwarzania, na zasadach</w:t>
      </w:r>
      <w:r>
        <w:rPr>
          <w:rFonts w:ascii="Arial" w:hAnsi="Arial" w:cs="Arial"/>
        </w:rPr>
        <w:t xml:space="preserve"> i </w:t>
      </w:r>
      <w:r w:rsidRPr="006B4666">
        <w:rPr>
          <w:rFonts w:ascii="Arial" w:hAnsi="Arial" w:cs="Arial"/>
        </w:rPr>
        <w:t>w celu określonym w niniejszej Umowie.</w:t>
      </w:r>
    </w:p>
    <w:p w14:paraId="1CB61C0C" w14:textId="77777777" w:rsidR="002663C9" w:rsidRPr="006B4666" w:rsidRDefault="002663C9" w:rsidP="0072419C">
      <w:pPr>
        <w:pStyle w:val="Akapitzlist1"/>
        <w:numPr>
          <w:ilvl w:val="0"/>
          <w:numId w:val="40"/>
        </w:numPr>
        <w:suppressAutoHyphens/>
        <w:spacing w:after="120" w:line="360" w:lineRule="auto"/>
        <w:ind w:left="426" w:hanging="426"/>
        <w:jc w:val="both"/>
        <w:rPr>
          <w:rFonts w:ascii="Arial" w:hAnsi="Arial" w:cs="Arial"/>
        </w:rPr>
      </w:pPr>
      <w:r w:rsidRPr="006B4666">
        <w:rPr>
          <w:rFonts w:ascii="Arial" w:hAnsi="Arial" w:cs="Arial"/>
        </w:rPr>
        <w:t>Podmiot przetwarzający zobowiązuje się przetwarzać powierzone mu przez Administratora dane osobowe o których mowa w § 2 ust.1 niniejszej umowy - zgodnie</w:t>
      </w:r>
      <w:r>
        <w:rPr>
          <w:rFonts w:ascii="Arial" w:hAnsi="Arial" w:cs="Arial"/>
        </w:rPr>
        <w:t xml:space="preserve"> z </w:t>
      </w:r>
      <w:r w:rsidRPr="006B4666">
        <w:rPr>
          <w:rFonts w:ascii="Arial" w:hAnsi="Arial" w:cs="Arial"/>
        </w:rPr>
        <w:t xml:space="preserve"> umową, Rozporządzeniem, ustawą</w:t>
      </w:r>
      <w:r>
        <w:rPr>
          <w:rFonts w:ascii="Arial" w:hAnsi="Arial" w:cs="Arial"/>
        </w:rPr>
        <w:t xml:space="preserve"> z </w:t>
      </w:r>
      <w:r w:rsidRPr="006B4666">
        <w:rPr>
          <w:rFonts w:ascii="Arial" w:hAnsi="Arial" w:cs="Arial"/>
        </w:rPr>
        <w:t>dnia 10 maja 2018 r. o ochronie danych osobowych [….] oraz</w:t>
      </w:r>
      <w:r>
        <w:rPr>
          <w:rFonts w:ascii="Arial" w:hAnsi="Arial" w:cs="Arial"/>
        </w:rPr>
        <w:t xml:space="preserve"> z </w:t>
      </w:r>
      <w:r w:rsidRPr="006B4666">
        <w:rPr>
          <w:rFonts w:ascii="Arial" w:hAnsi="Arial" w:cs="Arial"/>
        </w:rPr>
        <w:t>innymi przepisami prawa powszechnie obowiązującego.</w:t>
      </w:r>
    </w:p>
    <w:p w14:paraId="115EAEE9" w14:textId="77777777" w:rsidR="002663C9" w:rsidRPr="006B4666" w:rsidRDefault="002663C9" w:rsidP="0072419C">
      <w:pPr>
        <w:pStyle w:val="Akapitzlist1"/>
        <w:numPr>
          <w:ilvl w:val="0"/>
          <w:numId w:val="40"/>
        </w:numPr>
        <w:suppressAutoHyphens/>
        <w:spacing w:after="120" w:line="360" w:lineRule="auto"/>
        <w:ind w:left="426" w:hanging="426"/>
        <w:jc w:val="both"/>
        <w:rPr>
          <w:rFonts w:ascii="Arial" w:hAnsi="Arial" w:cs="Arial"/>
          <w:b/>
        </w:rPr>
      </w:pPr>
      <w:r w:rsidRPr="006B4666">
        <w:rPr>
          <w:rFonts w:ascii="Arial" w:hAnsi="Arial" w:cs="Arial"/>
        </w:rPr>
        <w:t>Podmiot przetwarzający oświadcza, iż stosuje środki bezpieczeństwa spełniające wymogi Rozporządzenia</w:t>
      </w:r>
    </w:p>
    <w:p w14:paraId="69F76B6A" w14:textId="77777777" w:rsidR="002663C9" w:rsidRPr="006B4666" w:rsidRDefault="002663C9" w:rsidP="007F01BA">
      <w:pPr>
        <w:pStyle w:val="Akapitzlist1"/>
        <w:spacing w:after="120" w:line="360" w:lineRule="auto"/>
        <w:ind w:left="0"/>
        <w:jc w:val="center"/>
        <w:rPr>
          <w:rFonts w:ascii="Arial" w:hAnsi="Arial" w:cs="Arial"/>
          <w:b/>
        </w:rPr>
      </w:pPr>
      <w:r w:rsidRPr="006B4666">
        <w:rPr>
          <w:rFonts w:ascii="Arial" w:hAnsi="Arial" w:cs="Arial"/>
          <w:b/>
        </w:rPr>
        <w:t>§ 2</w:t>
      </w:r>
      <w:r w:rsidRPr="006B4666">
        <w:rPr>
          <w:rFonts w:ascii="Arial" w:hAnsi="Arial" w:cs="Arial"/>
          <w:b/>
        </w:rPr>
        <w:br/>
        <w:t>Zakres, cel</w:t>
      </w:r>
      <w:r>
        <w:rPr>
          <w:rFonts w:ascii="Arial" w:hAnsi="Arial" w:cs="Arial"/>
          <w:b/>
        </w:rPr>
        <w:t xml:space="preserve"> i </w:t>
      </w:r>
      <w:r w:rsidRPr="006B4666">
        <w:rPr>
          <w:rFonts w:ascii="Arial" w:hAnsi="Arial" w:cs="Arial"/>
          <w:b/>
        </w:rPr>
        <w:t>czas trwania przetwarzania danych</w:t>
      </w:r>
    </w:p>
    <w:p w14:paraId="53E09F3E" w14:textId="77777777" w:rsidR="002663C9" w:rsidRPr="006B4666" w:rsidRDefault="002663C9" w:rsidP="0072419C">
      <w:pPr>
        <w:pStyle w:val="Akapitzlist1"/>
        <w:numPr>
          <w:ilvl w:val="0"/>
          <w:numId w:val="28"/>
        </w:numPr>
        <w:suppressAutoHyphens/>
        <w:spacing w:after="120" w:line="360" w:lineRule="auto"/>
        <w:ind w:left="426" w:hanging="426"/>
        <w:jc w:val="both"/>
        <w:rPr>
          <w:rFonts w:ascii="Arial" w:hAnsi="Arial" w:cs="Arial"/>
        </w:rPr>
      </w:pPr>
      <w:r w:rsidRPr="006B4666">
        <w:rPr>
          <w:rFonts w:ascii="Arial" w:hAnsi="Arial" w:cs="Arial"/>
        </w:rPr>
        <w:t>Podmiot przetwarzający będzie przetwarzał powierzone mu przez Administratora na podstawie umowy dane osobowe następujących kategorii osób:</w:t>
      </w:r>
      <w:r w:rsidRPr="006B4666">
        <w:rPr>
          <w:rFonts w:ascii="Arial" w:hAnsi="Arial" w:cs="Arial"/>
          <w:i/>
          <w:iCs/>
        </w:rPr>
        <w:t xml:space="preserve"> </w:t>
      </w:r>
      <w:r w:rsidRPr="006B4666">
        <w:rPr>
          <w:rFonts w:ascii="Arial" w:hAnsi="Arial" w:cs="Arial"/>
          <w:iCs/>
        </w:rPr>
        <w:t>pracowników</w:t>
      </w:r>
      <w:r w:rsidRPr="006B4666">
        <w:rPr>
          <w:rFonts w:ascii="Arial" w:hAnsi="Arial" w:cs="Arial"/>
          <w:i/>
        </w:rPr>
        <w:t xml:space="preserve"> </w:t>
      </w:r>
      <w:r w:rsidRPr="006B4666">
        <w:rPr>
          <w:rFonts w:ascii="Arial" w:hAnsi="Arial" w:cs="Arial"/>
        </w:rPr>
        <w:t>-</w:t>
      </w:r>
      <w:r w:rsidRPr="006B4666">
        <w:rPr>
          <w:rFonts w:ascii="Arial" w:hAnsi="Arial" w:cs="Arial"/>
          <w:color w:val="FF0000"/>
        </w:rPr>
        <w:t xml:space="preserve"> </w:t>
      </w:r>
      <w:r w:rsidRPr="006B4666">
        <w:rPr>
          <w:rFonts w:ascii="Arial" w:hAnsi="Arial" w:cs="Arial"/>
        </w:rPr>
        <w:t>wyłącznie za uprzednim udokumentowanym poleceniem Administratora.</w:t>
      </w:r>
    </w:p>
    <w:p w14:paraId="6B49F047" w14:textId="77777777" w:rsidR="002663C9" w:rsidRPr="006B4666" w:rsidRDefault="002663C9" w:rsidP="0072419C">
      <w:pPr>
        <w:pStyle w:val="Akapitzlist1"/>
        <w:numPr>
          <w:ilvl w:val="0"/>
          <w:numId w:val="28"/>
        </w:numPr>
        <w:suppressAutoHyphens/>
        <w:spacing w:after="120" w:line="360" w:lineRule="auto"/>
        <w:ind w:left="426" w:hanging="426"/>
        <w:jc w:val="both"/>
        <w:rPr>
          <w:rFonts w:ascii="Arial" w:hAnsi="Arial" w:cs="Arial"/>
          <w:color w:val="FF0000"/>
        </w:rPr>
      </w:pPr>
      <w:r w:rsidRPr="006B4666">
        <w:rPr>
          <w:rFonts w:ascii="Arial" w:hAnsi="Arial" w:cs="Arial"/>
        </w:rPr>
        <w:t>Powierzone przez Administratora dane osobowe będą przetwarzane przez Podmiot przetwarzający wyłącznie w celu  realizacji umowy nr …………………………</w:t>
      </w:r>
      <w:r>
        <w:rPr>
          <w:rFonts w:ascii="Arial" w:hAnsi="Arial" w:cs="Arial"/>
        </w:rPr>
        <w:t xml:space="preserve"> z </w:t>
      </w:r>
      <w:r w:rsidRPr="006B4666">
        <w:rPr>
          <w:rFonts w:ascii="Arial" w:hAnsi="Arial" w:cs="Arial"/>
        </w:rPr>
        <w:t xml:space="preserve">dnia ……………………….. </w:t>
      </w:r>
    </w:p>
    <w:p w14:paraId="0E93BD12" w14:textId="77777777" w:rsidR="002663C9" w:rsidRPr="006B4666" w:rsidRDefault="002663C9" w:rsidP="0072419C">
      <w:pPr>
        <w:pStyle w:val="Akapitzlist1"/>
        <w:numPr>
          <w:ilvl w:val="0"/>
          <w:numId w:val="28"/>
        </w:numPr>
        <w:suppressAutoHyphens/>
        <w:spacing w:after="120" w:line="360" w:lineRule="auto"/>
        <w:ind w:left="426" w:hanging="426"/>
        <w:jc w:val="both"/>
        <w:rPr>
          <w:rFonts w:ascii="Arial" w:hAnsi="Arial" w:cs="Arial"/>
          <w:b/>
          <w:bCs/>
        </w:rPr>
      </w:pPr>
      <w:r w:rsidRPr="006B4666">
        <w:rPr>
          <w:rFonts w:ascii="Arial" w:hAnsi="Arial" w:cs="Arial"/>
        </w:rPr>
        <w:t xml:space="preserve">Dane osobowe o których mowa w § 2 ust. 1 powyżej, będą przetwarzane przez Podmiot przetwarzający do czasu zakończenia świadczenia na podstawie niniejszej umowy usług przetwarzania danych przez Podmiot przetwarzający na rzecz Administratora. </w:t>
      </w:r>
    </w:p>
    <w:p w14:paraId="48EB236D" w14:textId="77777777" w:rsidR="002663C9" w:rsidRPr="006B4666" w:rsidRDefault="002663C9" w:rsidP="007F01BA">
      <w:pPr>
        <w:pStyle w:val="Akapitzlist1"/>
        <w:spacing w:after="120" w:line="360" w:lineRule="auto"/>
        <w:ind w:left="0"/>
        <w:jc w:val="center"/>
        <w:rPr>
          <w:rFonts w:ascii="Arial" w:hAnsi="Arial" w:cs="Arial"/>
          <w:b/>
          <w:bCs/>
        </w:rPr>
      </w:pPr>
      <w:r w:rsidRPr="006B4666">
        <w:rPr>
          <w:rFonts w:ascii="Arial" w:hAnsi="Arial" w:cs="Arial"/>
          <w:b/>
          <w:bCs/>
        </w:rPr>
        <w:t>§ 3</w:t>
      </w:r>
      <w:r w:rsidRPr="006B4666">
        <w:rPr>
          <w:rFonts w:ascii="Arial" w:hAnsi="Arial" w:cs="Arial"/>
          <w:b/>
          <w:bCs/>
        </w:rPr>
        <w:br/>
        <w:t>Rejestr czynności przetwarzania</w:t>
      </w:r>
    </w:p>
    <w:p w14:paraId="7FBADC2B" w14:textId="77777777" w:rsidR="002663C9" w:rsidRPr="006B4666" w:rsidRDefault="002663C9" w:rsidP="0072419C">
      <w:pPr>
        <w:pStyle w:val="Akapitzlist1"/>
        <w:numPr>
          <w:ilvl w:val="0"/>
          <w:numId w:val="35"/>
        </w:numPr>
        <w:suppressAutoHyphens/>
        <w:spacing w:after="120" w:line="360" w:lineRule="auto"/>
        <w:ind w:left="426" w:hanging="426"/>
        <w:jc w:val="both"/>
        <w:rPr>
          <w:rFonts w:ascii="Arial" w:hAnsi="Arial" w:cs="Arial"/>
        </w:rPr>
      </w:pPr>
      <w:r w:rsidRPr="006B4666">
        <w:rPr>
          <w:rFonts w:ascii="Arial" w:hAnsi="Arial" w:cs="Arial"/>
        </w:rPr>
        <w:t>Pomiot przetwarzający obowiązany jest do prowadzenia Rejestru wszystkich kategorii przetwarzania danych osobowych dokonywanych w imieniu Administratora (dalej jako: Rejestr).</w:t>
      </w:r>
    </w:p>
    <w:p w14:paraId="3E9D5A14" w14:textId="77777777" w:rsidR="002663C9" w:rsidRPr="006B4666" w:rsidRDefault="002663C9" w:rsidP="0072419C">
      <w:pPr>
        <w:pStyle w:val="Akapitzlist1"/>
        <w:numPr>
          <w:ilvl w:val="0"/>
          <w:numId w:val="35"/>
        </w:numPr>
        <w:suppressAutoHyphens/>
        <w:spacing w:after="120" w:line="360" w:lineRule="auto"/>
        <w:ind w:left="426" w:hanging="426"/>
        <w:jc w:val="both"/>
        <w:rPr>
          <w:rFonts w:ascii="Arial" w:hAnsi="Arial" w:cs="Arial"/>
        </w:rPr>
      </w:pPr>
      <w:r w:rsidRPr="006B4666">
        <w:rPr>
          <w:rFonts w:ascii="Arial" w:hAnsi="Arial" w:cs="Arial"/>
        </w:rPr>
        <w:t>Rejestr zawiera następujące informacje:</w:t>
      </w:r>
    </w:p>
    <w:p w14:paraId="35957FDE" w14:textId="77777777" w:rsidR="002663C9" w:rsidRPr="006B4666" w:rsidRDefault="002663C9" w:rsidP="0072419C">
      <w:pPr>
        <w:pStyle w:val="Akapitzlist1"/>
        <w:numPr>
          <w:ilvl w:val="0"/>
          <w:numId w:val="36"/>
        </w:numPr>
        <w:suppressAutoHyphens/>
        <w:spacing w:after="120" w:line="360" w:lineRule="auto"/>
        <w:ind w:left="851" w:hanging="425"/>
        <w:jc w:val="both"/>
        <w:rPr>
          <w:rFonts w:ascii="Arial" w:hAnsi="Arial" w:cs="Arial"/>
        </w:rPr>
      </w:pPr>
      <w:r w:rsidRPr="006B4666">
        <w:rPr>
          <w:rFonts w:ascii="Arial" w:hAnsi="Arial" w:cs="Arial"/>
        </w:rPr>
        <w:t>imię</w:t>
      </w:r>
      <w:r>
        <w:rPr>
          <w:rFonts w:ascii="Arial" w:hAnsi="Arial" w:cs="Arial"/>
        </w:rPr>
        <w:t xml:space="preserve"> i </w:t>
      </w:r>
      <w:r w:rsidRPr="006B4666">
        <w:rPr>
          <w:rFonts w:ascii="Arial" w:hAnsi="Arial" w:cs="Arial"/>
        </w:rPr>
        <w:t>nazwisko/ nazwa</w:t>
      </w:r>
      <w:r>
        <w:rPr>
          <w:rFonts w:ascii="Arial" w:hAnsi="Arial" w:cs="Arial"/>
        </w:rPr>
        <w:t xml:space="preserve"> i </w:t>
      </w:r>
      <w:r w:rsidRPr="006B4666">
        <w:rPr>
          <w:rFonts w:ascii="Arial" w:hAnsi="Arial" w:cs="Arial"/>
        </w:rPr>
        <w:t>dane kontaktowe Podmiotu przetwarzającego oraz Administratora, a także ich przedstawicieli oraz inspektora danych osobowych;</w:t>
      </w:r>
    </w:p>
    <w:p w14:paraId="43572FE1" w14:textId="77777777" w:rsidR="002663C9" w:rsidRPr="006B4666" w:rsidRDefault="002663C9" w:rsidP="0072419C">
      <w:pPr>
        <w:pStyle w:val="Akapitzlist1"/>
        <w:numPr>
          <w:ilvl w:val="0"/>
          <w:numId w:val="36"/>
        </w:numPr>
        <w:suppressAutoHyphens/>
        <w:spacing w:after="120" w:line="360" w:lineRule="auto"/>
        <w:ind w:left="851" w:hanging="425"/>
        <w:jc w:val="both"/>
        <w:rPr>
          <w:rFonts w:ascii="Arial" w:hAnsi="Arial" w:cs="Arial"/>
        </w:rPr>
      </w:pPr>
      <w:r w:rsidRPr="006B4666">
        <w:rPr>
          <w:rFonts w:ascii="Arial" w:hAnsi="Arial" w:cs="Arial"/>
        </w:rPr>
        <w:lastRenderedPageBreak/>
        <w:t>kategorie przetwarzań dokonywanych w imieniu Administratora;</w:t>
      </w:r>
    </w:p>
    <w:p w14:paraId="02D4A87A" w14:textId="77777777" w:rsidR="002663C9" w:rsidRPr="006B4666" w:rsidRDefault="002663C9" w:rsidP="0072419C">
      <w:pPr>
        <w:pStyle w:val="Akapitzlist1"/>
        <w:numPr>
          <w:ilvl w:val="0"/>
          <w:numId w:val="36"/>
        </w:numPr>
        <w:suppressAutoHyphens/>
        <w:spacing w:after="120" w:line="360" w:lineRule="auto"/>
        <w:ind w:left="851" w:hanging="425"/>
        <w:jc w:val="both"/>
        <w:rPr>
          <w:rFonts w:ascii="Arial" w:hAnsi="Arial" w:cs="Arial"/>
        </w:rPr>
      </w:pPr>
      <w:r w:rsidRPr="006B4666">
        <w:rPr>
          <w:rFonts w:ascii="Arial" w:hAnsi="Arial" w:cs="Arial"/>
        </w:rPr>
        <w:t>ogólny opis środków technicznych</w:t>
      </w:r>
      <w:r>
        <w:rPr>
          <w:rFonts w:ascii="Arial" w:hAnsi="Arial" w:cs="Arial"/>
        </w:rPr>
        <w:t xml:space="preserve"> i </w:t>
      </w:r>
      <w:r w:rsidRPr="006B4666">
        <w:rPr>
          <w:rFonts w:ascii="Arial" w:hAnsi="Arial" w:cs="Arial"/>
        </w:rPr>
        <w:t>organizacyjnych mających na celu zabezpieczenie powierzonych danych osobowych;</w:t>
      </w:r>
    </w:p>
    <w:p w14:paraId="33500CB7" w14:textId="77777777" w:rsidR="002663C9" w:rsidRPr="006B4666" w:rsidRDefault="002663C9" w:rsidP="0072419C">
      <w:pPr>
        <w:pStyle w:val="Akapitzlist1"/>
        <w:numPr>
          <w:ilvl w:val="0"/>
          <w:numId w:val="36"/>
        </w:numPr>
        <w:suppressAutoHyphens/>
        <w:spacing w:after="120" w:line="360" w:lineRule="auto"/>
        <w:ind w:left="851" w:hanging="425"/>
        <w:jc w:val="both"/>
        <w:rPr>
          <w:rFonts w:ascii="Arial" w:hAnsi="Arial" w:cs="Arial"/>
          <w:b/>
        </w:rPr>
      </w:pPr>
      <w:r w:rsidRPr="006B4666">
        <w:rPr>
          <w:rFonts w:ascii="Arial" w:hAnsi="Arial" w:cs="Arial"/>
        </w:rPr>
        <w:t>informację o przekazaniu danych osobowych do państwa trzeciego lub organizacji międzynarodowej oraz nazwy tych państw lub podmiotów, a w przypadku przekazań o których mowa w art. 49 ust.1 akapit drugi Rozporządzenia - dokumentację odpowiednich zabezpieczeń.</w:t>
      </w:r>
    </w:p>
    <w:p w14:paraId="4664740A" w14:textId="77777777" w:rsidR="002663C9" w:rsidRPr="006B4666" w:rsidRDefault="002663C9" w:rsidP="007F01BA">
      <w:pPr>
        <w:spacing w:after="120" w:line="360" w:lineRule="auto"/>
        <w:jc w:val="center"/>
        <w:rPr>
          <w:rFonts w:ascii="Arial" w:hAnsi="Arial" w:cs="Arial"/>
          <w:b/>
        </w:rPr>
      </w:pPr>
      <w:r w:rsidRPr="006B4666">
        <w:rPr>
          <w:rFonts w:ascii="Arial" w:hAnsi="Arial" w:cs="Arial"/>
          <w:b/>
        </w:rPr>
        <w:t>§ 4</w:t>
      </w:r>
      <w:r w:rsidRPr="006B4666">
        <w:rPr>
          <w:rFonts w:ascii="Arial" w:hAnsi="Arial" w:cs="Arial"/>
          <w:b/>
        </w:rPr>
        <w:br/>
        <w:t>Obowiązki podmiotu przetwarzającego</w:t>
      </w:r>
    </w:p>
    <w:p w14:paraId="16C46F03" w14:textId="77777777" w:rsidR="002663C9" w:rsidRPr="006B4666" w:rsidRDefault="002663C9" w:rsidP="0072419C">
      <w:pPr>
        <w:pStyle w:val="Akapitzlist1"/>
        <w:numPr>
          <w:ilvl w:val="0"/>
          <w:numId w:val="29"/>
        </w:numPr>
        <w:suppressAutoHyphens/>
        <w:spacing w:after="120" w:line="360" w:lineRule="auto"/>
        <w:ind w:left="426" w:hanging="426"/>
        <w:jc w:val="both"/>
        <w:rPr>
          <w:rFonts w:ascii="Arial" w:hAnsi="Arial" w:cs="Arial"/>
        </w:rPr>
      </w:pPr>
      <w:r w:rsidRPr="006B4666">
        <w:rPr>
          <w:rFonts w:ascii="Arial" w:hAnsi="Arial" w:cs="Arial"/>
        </w:rPr>
        <w:t>Podmiot przetwarzający zobowiązuje się, przy przetwarzaniu powierzonych danych osobowych, do ich zabezpieczenia poprzez stosowanie odpowiednich środków technicznych</w:t>
      </w:r>
      <w:r>
        <w:rPr>
          <w:rFonts w:ascii="Arial" w:hAnsi="Arial" w:cs="Arial"/>
        </w:rPr>
        <w:t xml:space="preserve"> i </w:t>
      </w:r>
      <w:r w:rsidRPr="006B4666">
        <w:rPr>
          <w:rFonts w:ascii="Arial" w:hAnsi="Arial" w:cs="Arial"/>
        </w:rPr>
        <w:t>organizacyjnych zapewniających adekwatny stopień bezpieczeństwa odpowiadający ryzyku związanym</w:t>
      </w:r>
      <w:r>
        <w:rPr>
          <w:rFonts w:ascii="Arial" w:hAnsi="Arial" w:cs="Arial"/>
        </w:rPr>
        <w:t xml:space="preserve"> z </w:t>
      </w:r>
      <w:r w:rsidRPr="006B4666">
        <w:rPr>
          <w:rFonts w:ascii="Arial" w:hAnsi="Arial" w:cs="Arial"/>
        </w:rPr>
        <w:t>przetwarzaniem danych osobowych, o których mowa w art. 32 Rozporządzenia.</w:t>
      </w:r>
    </w:p>
    <w:p w14:paraId="08E39598" w14:textId="77777777" w:rsidR="002663C9" w:rsidRPr="006B4666" w:rsidRDefault="002663C9" w:rsidP="0072419C">
      <w:pPr>
        <w:pStyle w:val="Akapitzlist1"/>
        <w:numPr>
          <w:ilvl w:val="0"/>
          <w:numId w:val="29"/>
        </w:numPr>
        <w:suppressAutoHyphens/>
        <w:spacing w:after="120" w:line="360" w:lineRule="auto"/>
        <w:ind w:left="426" w:hanging="426"/>
        <w:jc w:val="both"/>
        <w:rPr>
          <w:rFonts w:ascii="Arial" w:hAnsi="Arial" w:cs="Arial"/>
        </w:rPr>
      </w:pPr>
      <w:r w:rsidRPr="006B4666">
        <w:rPr>
          <w:rFonts w:ascii="Arial" w:hAnsi="Arial" w:cs="Arial"/>
        </w:rPr>
        <w:t>Podmiot przetwarzający zobowiązuje się dołożyć należytej staranności przy przetwarzaniu powierzonych danych osobowych.</w:t>
      </w:r>
    </w:p>
    <w:p w14:paraId="1DEE90FB" w14:textId="77777777" w:rsidR="002663C9" w:rsidRPr="006B4666" w:rsidRDefault="002663C9" w:rsidP="0072419C">
      <w:pPr>
        <w:pStyle w:val="Akapitzlist1"/>
        <w:numPr>
          <w:ilvl w:val="0"/>
          <w:numId w:val="29"/>
        </w:numPr>
        <w:suppressAutoHyphens/>
        <w:spacing w:after="120" w:line="360" w:lineRule="auto"/>
        <w:ind w:left="426" w:hanging="426"/>
        <w:jc w:val="both"/>
        <w:rPr>
          <w:rFonts w:ascii="Arial" w:hAnsi="Arial" w:cs="Arial"/>
        </w:rPr>
      </w:pPr>
      <w:r w:rsidRPr="006B4666">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643CBFD4" w14:textId="77777777" w:rsidR="002663C9" w:rsidRPr="006B4666" w:rsidRDefault="002663C9" w:rsidP="0072419C">
      <w:pPr>
        <w:pStyle w:val="Akapitzlist1"/>
        <w:numPr>
          <w:ilvl w:val="0"/>
          <w:numId w:val="29"/>
        </w:numPr>
        <w:suppressAutoHyphens/>
        <w:spacing w:after="120" w:line="360" w:lineRule="auto"/>
        <w:ind w:left="426" w:hanging="426"/>
        <w:jc w:val="both"/>
        <w:rPr>
          <w:rFonts w:ascii="Arial" w:hAnsi="Arial" w:cs="Arial"/>
        </w:rPr>
      </w:pPr>
      <w:r w:rsidRPr="006B4666">
        <w:rPr>
          <w:rFonts w:ascii="Arial" w:hAnsi="Arial" w:cs="Arial"/>
        </w:rPr>
        <w:t xml:space="preserve">Podmiot przetwarzający zobowiązuje się zapewnić zachowanie w tajemnicy, </w:t>
      </w:r>
      <w:r w:rsidRPr="006B4666">
        <w:rPr>
          <w:rFonts w:ascii="Arial" w:hAnsi="Arial" w:cs="Arial"/>
        </w:rPr>
        <w:br/>
        <w:t>(o której mowa w art. 28 ust 3 pkt b Rozporządzenia) przetwarzanych danych przez osoby, które upoważnia do przetwarzania danych osobowych w celu realizacji niniejszej umowy, zarówno w trakcie zatrudnienia ich w Podmiocie przetwarzającym, jak</w:t>
      </w:r>
      <w:r>
        <w:rPr>
          <w:rFonts w:ascii="Arial" w:hAnsi="Arial" w:cs="Arial"/>
        </w:rPr>
        <w:t xml:space="preserve"> i </w:t>
      </w:r>
      <w:r w:rsidRPr="006B4666">
        <w:rPr>
          <w:rFonts w:ascii="Arial" w:hAnsi="Arial" w:cs="Arial"/>
        </w:rPr>
        <w:t>po jego ustaniu.</w:t>
      </w:r>
    </w:p>
    <w:p w14:paraId="09980F45" w14:textId="77777777" w:rsidR="002663C9" w:rsidRPr="006B4666" w:rsidRDefault="002663C9" w:rsidP="0072419C">
      <w:pPr>
        <w:pStyle w:val="Akapitzlist1"/>
        <w:numPr>
          <w:ilvl w:val="0"/>
          <w:numId w:val="29"/>
        </w:numPr>
        <w:suppressAutoHyphens/>
        <w:spacing w:after="120" w:line="360" w:lineRule="auto"/>
        <w:ind w:left="426" w:hanging="426"/>
        <w:jc w:val="both"/>
        <w:rPr>
          <w:rFonts w:ascii="Arial" w:hAnsi="Arial" w:cs="Arial"/>
        </w:rPr>
      </w:pPr>
      <w:r w:rsidRPr="006B4666">
        <w:rPr>
          <w:rFonts w:ascii="Arial" w:hAnsi="Arial" w:cs="Arial"/>
        </w:rPr>
        <w:t xml:space="preserve">Podmiot przetwarzający po zakończeniu świadczenia usług związanych </w:t>
      </w:r>
      <w:r w:rsidRPr="006B4666">
        <w:rPr>
          <w:rFonts w:ascii="Arial" w:hAnsi="Arial" w:cs="Arial"/>
        </w:rPr>
        <w:br/>
        <w:t>z przetwarzaniem usuwa wszelkie dane osobowe oraz usuwa wszelkie ich istniejące kopie, chyba że prawo Unii lub prawo państwa członkowskiego nakazują przechowywanie danych osobowych.</w:t>
      </w:r>
    </w:p>
    <w:p w14:paraId="298E8915" w14:textId="77777777" w:rsidR="002663C9" w:rsidRPr="006B4666" w:rsidRDefault="002663C9" w:rsidP="0072419C">
      <w:pPr>
        <w:pStyle w:val="Akapitzlist1"/>
        <w:numPr>
          <w:ilvl w:val="0"/>
          <w:numId w:val="29"/>
        </w:numPr>
        <w:suppressAutoHyphens/>
        <w:spacing w:after="120" w:line="360" w:lineRule="auto"/>
        <w:ind w:left="426" w:hanging="426"/>
        <w:jc w:val="both"/>
        <w:rPr>
          <w:rFonts w:ascii="Arial" w:hAnsi="Arial" w:cs="Arial"/>
        </w:rPr>
      </w:pPr>
      <w:r w:rsidRPr="006B4666">
        <w:rPr>
          <w:rFonts w:ascii="Arial" w:hAnsi="Arial" w:cs="Arial"/>
        </w:rPr>
        <w:t xml:space="preserve">W miarę możliwości Podmiot przetwarzający pomaga Administratorowi </w:t>
      </w:r>
      <w:r w:rsidRPr="006B4666">
        <w:rPr>
          <w:rFonts w:ascii="Arial" w:hAnsi="Arial" w:cs="Arial"/>
        </w:rPr>
        <w:br/>
        <w:t>w niezbędnym zakresie wywiązywać się</w:t>
      </w:r>
      <w:r>
        <w:rPr>
          <w:rFonts w:ascii="Arial" w:hAnsi="Arial" w:cs="Arial"/>
        </w:rPr>
        <w:t xml:space="preserve"> z </w:t>
      </w:r>
      <w:r w:rsidRPr="006B4666">
        <w:rPr>
          <w:rFonts w:ascii="Arial" w:hAnsi="Arial" w:cs="Arial"/>
        </w:rPr>
        <w:t>obowiązku odpowiadania na żądania osoby, której dane dotyczą oraz wywiązywania się</w:t>
      </w:r>
      <w:r>
        <w:rPr>
          <w:rFonts w:ascii="Arial" w:hAnsi="Arial" w:cs="Arial"/>
        </w:rPr>
        <w:t xml:space="preserve"> z </w:t>
      </w:r>
      <w:r w:rsidRPr="006B4666">
        <w:rPr>
          <w:rFonts w:ascii="Arial" w:hAnsi="Arial" w:cs="Arial"/>
        </w:rPr>
        <w:t xml:space="preserve">obowiązków określonych w art. 32-36 Rozporządzenia. </w:t>
      </w:r>
    </w:p>
    <w:p w14:paraId="6175712C" w14:textId="77777777" w:rsidR="002663C9" w:rsidRPr="006B4666" w:rsidRDefault="002663C9" w:rsidP="007F01BA">
      <w:pPr>
        <w:pStyle w:val="Akapitzlist1"/>
        <w:spacing w:after="120" w:line="360" w:lineRule="auto"/>
        <w:ind w:left="0"/>
        <w:jc w:val="center"/>
        <w:rPr>
          <w:rFonts w:ascii="Arial" w:hAnsi="Arial" w:cs="Arial"/>
          <w:b/>
          <w:bCs/>
        </w:rPr>
      </w:pPr>
      <w:r w:rsidRPr="006B4666">
        <w:rPr>
          <w:rFonts w:ascii="Arial" w:hAnsi="Arial" w:cs="Arial"/>
          <w:b/>
          <w:bCs/>
        </w:rPr>
        <w:t xml:space="preserve">§ </w:t>
      </w:r>
      <w:r>
        <w:rPr>
          <w:rFonts w:ascii="Arial" w:hAnsi="Arial" w:cs="Arial"/>
          <w:b/>
          <w:bCs/>
        </w:rPr>
        <w:t>5</w:t>
      </w:r>
      <w:r w:rsidRPr="006B4666">
        <w:rPr>
          <w:rFonts w:ascii="Arial" w:hAnsi="Arial" w:cs="Arial"/>
          <w:b/>
          <w:bCs/>
        </w:rPr>
        <w:br/>
        <w:t>Zgłoszenie naruszenia ochrony danych osobowych</w:t>
      </w:r>
    </w:p>
    <w:p w14:paraId="7183868A" w14:textId="77777777" w:rsidR="002663C9" w:rsidRPr="006B4666" w:rsidRDefault="002663C9" w:rsidP="0072419C">
      <w:pPr>
        <w:pStyle w:val="Akapitzlist1"/>
        <w:numPr>
          <w:ilvl w:val="0"/>
          <w:numId w:val="38"/>
        </w:numPr>
        <w:suppressAutoHyphens/>
        <w:spacing w:after="120" w:line="360" w:lineRule="auto"/>
        <w:ind w:left="426" w:hanging="426"/>
        <w:jc w:val="both"/>
        <w:rPr>
          <w:rFonts w:ascii="Arial" w:hAnsi="Arial" w:cs="Arial"/>
        </w:rPr>
      </w:pPr>
      <w:r w:rsidRPr="006B4666">
        <w:rPr>
          <w:rFonts w:ascii="Arial" w:hAnsi="Arial" w:cs="Arial"/>
        </w:rPr>
        <w:lastRenderedPageBreak/>
        <w:t>Podmiot przetwarzający po stwierdzeniu naruszenia ochrony danych osobowych bez zbędnej zwłoki zgłasza je administratorowi, nie później niż  w terminie 48 godzin od wykrycia naruszenia.</w:t>
      </w:r>
    </w:p>
    <w:p w14:paraId="5DCD4901" w14:textId="77777777" w:rsidR="002663C9" w:rsidRPr="006B4666" w:rsidRDefault="002663C9" w:rsidP="0072419C">
      <w:pPr>
        <w:pStyle w:val="Akapitzlist1"/>
        <w:numPr>
          <w:ilvl w:val="0"/>
          <w:numId w:val="38"/>
        </w:numPr>
        <w:suppressAutoHyphens/>
        <w:spacing w:after="120" w:line="360" w:lineRule="auto"/>
        <w:ind w:left="426" w:hanging="426"/>
        <w:jc w:val="both"/>
        <w:rPr>
          <w:rFonts w:ascii="Arial" w:hAnsi="Arial" w:cs="Arial"/>
        </w:rPr>
      </w:pPr>
      <w:r w:rsidRPr="006B4666">
        <w:rPr>
          <w:rFonts w:ascii="Arial" w:hAnsi="Arial" w:cs="Arial"/>
        </w:rPr>
        <w:t>Zgłoszenie, o którym mowa w ust.1 musi zawierać co najmniej:</w:t>
      </w:r>
    </w:p>
    <w:p w14:paraId="2776825B" w14:textId="77777777" w:rsidR="002663C9" w:rsidRPr="006B4666" w:rsidRDefault="002663C9" w:rsidP="0072419C">
      <w:pPr>
        <w:pStyle w:val="Akapitzlist1"/>
        <w:numPr>
          <w:ilvl w:val="0"/>
          <w:numId w:val="37"/>
        </w:numPr>
        <w:tabs>
          <w:tab w:val="clear" w:pos="720"/>
          <w:tab w:val="num" w:pos="851"/>
        </w:tabs>
        <w:suppressAutoHyphens/>
        <w:spacing w:after="120" w:line="360" w:lineRule="auto"/>
        <w:ind w:left="851" w:hanging="425"/>
        <w:jc w:val="both"/>
        <w:rPr>
          <w:rFonts w:ascii="Arial" w:hAnsi="Arial" w:cs="Arial"/>
        </w:rPr>
      </w:pPr>
      <w:r w:rsidRPr="006B4666">
        <w:rPr>
          <w:rFonts w:ascii="Arial" w:hAnsi="Arial" w:cs="Arial"/>
        </w:rPr>
        <w:t>opis charakteru naruszenia ochrony danych osobowych, w tym w miarę możliwości wskazywać kategorię</w:t>
      </w:r>
      <w:r>
        <w:rPr>
          <w:rFonts w:ascii="Arial" w:hAnsi="Arial" w:cs="Arial"/>
        </w:rPr>
        <w:t xml:space="preserve"> i </w:t>
      </w:r>
      <w:r w:rsidRPr="006B4666">
        <w:rPr>
          <w:rFonts w:ascii="Arial" w:hAnsi="Arial" w:cs="Arial"/>
        </w:rPr>
        <w:t>przybliżoną liczbę osób, których dane dotyczą, oraz kategorie</w:t>
      </w:r>
      <w:r>
        <w:rPr>
          <w:rFonts w:ascii="Arial" w:hAnsi="Arial" w:cs="Arial"/>
        </w:rPr>
        <w:t xml:space="preserve"> i </w:t>
      </w:r>
      <w:r w:rsidRPr="006B4666">
        <w:rPr>
          <w:rFonts w:ascii="Arial" w:hAnsi="Arial" w:cs="Arial"/>
        </w:rPr>
        <w:t>przybliżoną liczbę wpisów danych osobowych, których naruszenie dotyczy;</w:t>
      </w:r>
    </w:p>
    <w:p w14:paraId="0873B27B" w14:textId="77777777" w:rsidR="002663C9" w:rsidRPr="006B4666" w:rsidRDefault="002663C9" w:rsidP="0072419C">
      <w:pPr>
        <w:pStyle w:val="Akapitzlist1"/>
        <w:numPr>
          <w:ilvl w:val="0"/>
          <w:numId w:val="37"/>
        </w:numPr>
        <w:tabs>
          <w:tab w:val="clear" w:pos="720"/>
          <w:tab w:val="num" w:pos="851"/>
        </w:tabs>
        <w:suppressAutoHyphens/>
        <w:spacing w:after="120" w:line="360" w:lineRule="auto"/>
        <w:ind w:left="851" w:hanging="425"/>
        <w:jc w:val="both"/>
        <w:rPr>
          <w:rFonts w:ascii="Arial" w:hAnsi="Arial" w:cs="Arial"/>
        </w:rPr>
      </w:pPr>
      <w:r w:rsidRPr="006B4666">
        <w:rPr>
          <w:rFonts w:ascii="Arial" w:hAnsi="Arial" w:cs="Arial"/>
        </w:rPr>
        <w:t>imię</w:t>
      </w:r>
      <w:r>
        <w:rPr>
          <w:rFonts w:ascii="Arial" w:hAnsi="Arial" w:cs="Arial"/>
        </w:rPr>
        <w:t xml:space="preserve"> i </w:t>
      </w:r>
      <w:r w:rsidRPr="006B4666">
        <w:rPr>
          <w:rFonts w:ascii="Arial" w:hAnsi="Arial" w:cs="Arial"/>
        </w:rPr>
        <w:t>nazwisko oraz dane kontaktowe inspektora ochrony danych osobowych lub oznaczenie innego punktu kontaktowego, od którego można uzyskać więcej informacji;</w:t>
      </w:r>
    </w:p>
    <w:p w14:paraId="5992CEDB" w14:textId="77777777" w:rsidR="002663C9" w:rsidRPr="006B4666" w:rsidRDefault="002663C9" w:rsidP="0072419C">
      <w:pPr>
        <w:pStyle w:val="Akapitzlist1"/>
        <w:numPr>
          <w:ilvl w:val="0"/>
          <w:numId w:val="37"/>
        </w:numPr>
        <w:tabs>
          <w:tab w:val="clear" w:pos="720"/>
          <w:tab w:val="num" w:pos="851"/>
        </w:tabs>
        <w:suppressAutoHyphens/>
        <w:spacing w:after="120" w:line="360" w:lineRule="auto"/>
        <w:ind w:left="851" w:hanging="425"/>
        <w:jc w:val="both"/>
        <w:rPr>
          <w:rFonts w:ascii="Arial" w:hAnsi="Arial" w:cs="Arial"/>
        </w:rPr>
      </w:pPr>
      <w:r w:rsidRPr="006B4666">
        <w:rPr>
          <w:rFonts w:ascii="Arial" w:hAnsi="Arial" w:cs="Arial"/>
        </w:rPr>
        <w:t>opis możliwych konsekwencji naruszenia ochrony danych osobowych;</w:t>
      </w:r>
    </w:p>
    <w:p w14:paraId="70168DE8" w14:textId="77777777" w:rsidR="002663C9" w:rsidRPr="006B4666" w:rsidRDefault="002663C9" w:rsidP="0072419C">
      <w:pPr>
        <w:pStyle w:val="Akapitzlist1"/>
        <w:numPr>
          <w:ilvl w:val="0"/>
          <w:numId w:val="37"/>
        </w:numPr>
        <w:tabs>
          <w:tab w:val="clear" w:pos="720"/>
          <w:tab w:val="num" w:pos="851"/>
        </w:tabs>
        <w:suppressAutoHyphens/>
        <w:spacing w:after="120" w:line="360" w:lineRule="auto"/>
        <w:ind w:left="851" w:hanging="425"/>
        <w:jc w:val="both"/>
        <w:rPr>
          <w:rFonts w:ascii="Arial" w:hAnsi="Arial" w:cs="Arial"/>
        </w:rPr>
      </w:pPr>
      <w:r w:rsidRPr="006B4666">
        <w:rPr>
          <w:rFonts w:ascii="Arial" w:hAnsi="Arial" w:cs="Arial"/>
        </w:rPr>
        <w:t>opis zastosowanych lub proponowanych przez Podmiot przetwarzający środków w celu zaradzenia naruszeniu ochrony danych osobowych, w tym w stosownych przypadkach środków w celu zminimalizowania negatywnych skutków naruszenia.</w:t>
      </w:r>
    </w:p>
    <w:p w14:paraId="2C4F0221" w14:textId="77777777" w:rsidR="002663C9" w:rsidRPr="006B4666" w:rsidRDefault="002663C9" w:rsidP="0072419C">
      <w:pPr>
        <w:pStyle w:val="Akapitzlist1"/>
        <w:numPr>
          <w:ilvl w:val="0"/>
          <w:numId w:val="38"/>
        </w:numPr>
        <w:suppressAutoHyphens/>
        <w:spacing w:after="120" w:line="360" w:lineRule="auto"/>
        <w:ind w:left="426" w:hanging="426"/>
        <w:jc w:val="both"/>
        <w:rPr>
          <w:rFonts w:ascii="Arial" w:hAnsi="Arial" w:cs="Arial"/>
          <w:b/>
        </w:rPr>
      </w:pPr>
      <w:r w:rsidRPr="006B4666">
        <w:rPr>
          <w:rFonts w:ascii="Arial" w:hAnsi="Arial" w:cs="Arial"/>
        </w:rPr>
        <w:t>W celu realizacji obowiązków o których mowa w ust. 1</w:t>
      </w:r>
      <w:r>
        <w:rPr>
          <w:rFonts w:ascii="Arial" w:hAnsi="Arial" w:cs="Arial"/>
        </w:rPr>
        <w:t xml:space="preserve"> i </w:t>
      </w:r>
      <w:r w:rsidRPr="006B4666">
        <w:rPr>
          <w:rFonts w:ascii="Arial" w:hAnsi="Arial" w:cs="Arial"/>
        </w:rPr>
        <w:t xml:space="preserve">2 powyżej, Podmiot przetwarzający jest zobowiązany do dokumentowania wszelkich dowodów, które pomogą Administratorowi wyjaśnić szczegóły naruszenia, w tym jego charakter, skalę, skutki, czas zdarzenia, osoby odpowiedzialne, osoby poszkodowane. </w:t>
      </w:r>
    </w:p>
    <w:p w14:paraId="3192A454" w14:textId="77777777" w:rsidR="002663C9" w:rsidRPr="006B4666" w:rsidRDefault="002663C9" w:rsidP="007F01BA">
      <w:pPr>
        <w:pStyle w:val="Akapitzlist1"/>
        <w:spacing w:after="120" w:line="360" w:lineRule="auto"/>
        <w:ind w:left="0"/>
        <w:jc w:val="center"/>
        <w:rPr>
          <w:rFonts w:ascii="Arial" w:hAnsi="Arial" w:cs="Arial"/>
          <w:b/>
        </w:rPr>
      </w:pPr>
      <w:r w:rsidRPr="006B4666">
        <w:rPr>
          <w:rFonts w:ascii="Arial" w:hAnsi="Arial" w:cs="Arial"/>
          <w:b/>
        </w:rPr>
        <w:t xml:space="preserve">§ </w:t>
      </w:r>
      <w:r>
        <w:rPr>
          <w:rFonts w:ascii="Arial" w:hAnsi="Arial" w:cs="Arial"/>
          <w:b/>
        </w:rPr>
        <w:t>6</w:t>
      </w:r>
      <w:r w:rsidRPr="006B4666">
        <w:rPr>
          <w:rFonts w:ascii="Arial" w:hAnsi="Arial" w:cs="Arial"/>
          <w:b/>
        </w:rPr>
        <w:br/>
        <w:t>Prawo kontroli</w:t>
      </w:r>
    </w:p>
    <w:p w14:paraId="61B6E57C" w14:textId="77777777" w:rsidR="002663C9" w:rsidRPr="006B4666" w:rsidRDefault="002663C9" w:rsidP="0072419C">
      <w:pPr>
        <w:pStyle w:val="Akapitzlist1"/>
        <w:numPr>
          <w:ilvl w:val="0"/>
          <w:numId w:val="30"/>
        </w:numPr>
        <w:suppressAutoHyphens/>
        <w:spacing w:after="120" w:line="360" w:lineRule="auto"/>
        <w:ind w:left="426" w:hanging="426"/>
        <w:jc w:val="both"/>
        <w:rPr>
          <w:rFonts w:ascii="Arial" w:hAnsi="Arial" w:cs="Arial"/>
        </w:rPr>
      </w:pPr>
      <w:r w:rsidRPr="006B4666">
        <w:rPr>
          <w:rFonts w:ascii="Arial" w:hAnsi="Arial" w:cs="Arial"/>
        </w:rPr>
        <w:t>Administrator danych zgodnie</w:t>
      </w:r>
      <w:r>
        <w:rPr>
          <w:rFonts w:ascii="Arial" w:hAnsi="Arial" w:cs="Arial"/>
        </w:rPr>
        <w:t xml:space="preserve"> z </w:t>
      </w:r>
      <w:r w:rsidRPr="006B4666">
        <w:rPr>
          <w:rFonts w:ascii="Arial" w:hAnsi="Arial" w:cs="Arial"/>
        </w:rPr>
        <w:t>art. 28 ust. 3 pkt h) Rozporządzenia ma prawo kontroli, czy środki zastosowane przez Podmiot przetwarzający przy przetwarzaniu</w:t>
      </w:r>
      <w:r>
        <w:rPr>
          <w:rFonts w:ascii="Arial" w:hAnsi="Arial" w:cs="Arial"/>
        </w:rPr>
        <w:t xml:space="preserve"> i </w:t>
      </w:r>
      <w:r w:rsidRPr="006B4666">
        <w:rPr>
          <w:rFonts w:ascii="Arial" w:hAnsi="Arial" w:cs="Arial"/>
        </w:rPr>
        <w:t xml:space="preserve">zabezpieczeniu powierzonych danych osobowych spełniają postanowienia umowy. </w:t>
      </w:r>
    </w:p>
    <w:p w14:paraId="408E9E03" w14:textId="77777777" w:rsidR="002663C9" w:rsidRPr="006B4666" w:rsidRDefault="002663C9" w:rsidP="0072419C">
      <w:pPr>
        <w:pStyle w:val="Akapitzlist1"/>
        <w:numPr>
          <w:ilvl w:val="0"/>
          <w:numId w:val="30"/>
        </w:numPr>
        <w:suppressAutoHyphens/>
        <w:spacing w:after="120" w:line="360" w:lineRule="auto"/>
        <w:ind w:left="426" w:hanging="426"/>
        <w:jc w:val="both"/>
        <w:rPr>
          <w:rFonts w:ascii="Arial" w:hAnsi="Arial" w:cs="Arial"/>
        </w:rPr>
      </w:pPr>
      <w:r w:rsidRPr="006B4666">
        <w:rPr>
          <w:rFonts w:ascii="Arial" w:hAnsi="Arial" w:cs="Arial"/>
        </w:rPr>
        <w:t>Administrator danych realizować będzie prawo kontroli w godzinach pracy Podmiotu przetwarzającego</w:t>
      </w:r>
      <w:r>
        <w:rPr>
          <w:rFonts w:ascii="Arial" w:hAnsi="Arial" w:cs="Arial"/>
        </w:rPr>
        <w:t xml:space="preserve"> i z </w:t>
      </w:r>
      <w:r w:rsidRPr="006B4666">
        <w:rPr>
          <w:rFonts w:ascii="Arial" w:hAnsi="Arial" w:cs="Arial"/>
        </w:rPr>
        <w:t>minimum 7-dniowym jego uprzedzeniem.</w:t>
      </w:r>
    </w:p>
    <w:p w14:paraId="3A50BC5F" w14:textId="77777777" w:rsidR="002663C9" w:rsidRPr="006B4666" w:rsidRDefault="002663C9" w:rsidP="0072419C">
      <w:pPr>
        <w:pStyle w:val="Akapitzlist1"/>
        <w:numPr>
          <w:ilvl w:val="0"/>
          <w:numId w:val="30"/>
        </w:numPr>
        <w:suppressAutoHyphens/>
        <w:spacing w:after="120" w:line="360" w:lineRule="auto"/>
        <w:ind w:left="426" w:hanging="426"/>
        <w:jc w:val="both"/>
        <w:rPr>
          <w:rFonts w:ascii="Arial" w:hAnsi="Arial" w:cs="Arial"/>
        </w:rPr>
      </w:pPr>
      <w:r w:rsidRPr="006B4666">
        <w:rPr>
          <w:rFonts w:ascii="Arial" w:hAnsi="Arial" w:cs="Arial"/>
        </w:rPr>
        <w:t>Podmiot przetwarzający zobowiązuje się do usunięcia uchybień stwierdzonych podczas kontroli w terminie wskazanym przez Administratora danych nie dłuższym niż 7 dni.</w:t>
      </w:r>
    </w:p>
    <w:p w14:paraId="465755D6" w14:textId="77777777" w:rsidR="002663C9" w:rsidRPr="006B4666" w:rsidRDefault="002663C9" w:rsidP="0072419C">
      <w:pPr>
        <w:pStyle w:val="Akapitzlist1"/>
        <w:numPr>
          <w:ilvl w:val="0"/>
          <w:numId w:val="30"/>
        </w:numPr>
        <w:suppressAutoHyphens/>
        <w:spacing w:after="120" w:line="360" w:lineRule="auto"/>
        <w:ind w:left="426" w:hanging="426"/>
        <w:jc w:val="both"/>
        <w:rPr>
          <w:rFonts w:ascii="Arial" w:hAnsi="Arial" w:cs="Arial"/>
          <w:b/>
        </w:rPr>
      </w:pPr>
      <w:r w:rsidRPr="006B4666">
        <w:rPr>
          <w:rFonts w:ascii="Arial" w:hAnsi="Arial" w:cs="Arial"/>
        </w:rPr>
        <w:t xml:space="preserve">Podmiot przetwarzający udostępnia Administratorowi wszelkie informacje niezbędne do wykazania spełnienia obowiązków określonych w art. 28 Rozporządzenia. </w:t>
      </w:r>
    </w:p>
    <w:p w14:paraId="474423CC" w14:textId="77777777" w:rsidR="002663C9" w:rsidRPr="006B4666" w:rsidRDefault="002663C9" w:rsidP="007F01BA">
      <w:pPr>
        <w:spacing w:after="120" w:line="360" w:lineRule="auto"/>
        <w:jc w:val="center"/>
        <w:rPr>
          <w:rFonts w:ascii="Arial" w:hAnsi="Arial" w:cs="Arial"/>
        </w:rPr>
      </w:pPr>
      <w:r w:rsidRPr="006B4666">
        <w:rPr>
          <w:rFonts w:ascii="Arial" w:hAnsi="Arial" w:cs="Arial"/>
          <w:b/>
        </w:rPr>
        <w:t xml:space="preserve">§ </w:t>
      </w:r>
      <w:r>
        <w:rPr>
          <w:rFonts w:ascii="Arial" w:hAnsi="Arial" w:cs="Arial"/>
          <w:b/>
        </w:rPr>
        <w:t>7</w:t>
      </w:r>
      <w:r w:rsidRPr="006B4666">
        <w:rPr>
          <w:rFonts w:ascii="Arial" w:hAnsi="Arial" w:cs="Arial"/>
          <w:b/>
        </w:rPr>
        <w:br/>
        <w:t>Dalsze powierzenie danych do przetwarzania</w:t>
      </w:r>
    </w:p>
    <w:p w14:paraId="1C1E2580" w14:textId="77777777" w:rsidR="002663C9" w:rsidRPr="006B4666" w:rsidRDefault="002663C9" w:rsidP="0072419C">
      <w:pPr>
        <w:pStyle w:val="Akapitzlist1"/>
        <w:numPr>
          <w:ilvl w:val="0"/>
          <w:numId w:val="31"/>
        </w:numPr>
        <w:suppressAutoHyphens/>
        <w:spacing w:after="120" w:line="360" w:lineRule="auto"/>
        <w:ind w:left="426" w:hanging="426"/>
        <w:jc w:val="both"/>
        <w:rPr>
          <w:rFonts w:ascii="Arial" w:hAnsi="Arial" w:cs="Arial"/>
        </w:rPr>
      </w:pPr>
      <w:r w:rsidRPr="006B4666">
        <w:rPr>
          <w:rFonts w:ascii="Arial" w:hAnsi="Arial" w:cs="Arial"/>
        </w:rPr>
        <w:lastRenderedPageBreak/>
        <w:t xml:space="preserve">Podmiot przetwarzający może powierzyć dane osobowe objęte niniejszą umową do dalszego przetwarzania Podwykonawcom jedynie w celu wykonania umowy po uzyskaniu uprzedniej pisemnej zgody Administratora danych.  </w:t>
      </w:r>
    </w:p>
    <w:p w14:paraId="4B91518D" w14:textId="77777777" w:rsidR="002663C9" w:rsidRPr="006B4666" w:rsidRDefault="002663C9" w:rsidP="0072419C">
      <w:pPr>
        <w:pStyle w:val="Akapitzlist1"/>
        <w:numPr>
          <w:ilvl w:val="0"/>
          <w:numId w:val="31"/>
        </w:numPr>
        <w:suppressAutoHyphens/>
        <w:spacing w:after="120" w:line="360" w:lineRule="auto"/>
        <w:ind w:left="426" w:hanging="426"/>
        <w:jc w:val="both"/>
        <w:rPr>
          <w:rFonts w:ascii="Arial" w:hAnsi="Arial" w:cs="Arial"/>
        </w:rPr>
      </w:pPr>
      <w:r w:rsidRPr="006B4666">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w:t>
      </w:r>
      <w:r>
        <w:rPr>
          <w:rFonts w:ascii="Arial" w:hAnsi="Arial" w:cs="Arial"/>
        </w:rPr>
        <w:t xml:space="preserve"> z </w:t>
      </w:r>
      <w:r w:rsidRPr="006B4666">
        <w:rPr>
          <w:rFonts w:ascii="Arial" w:hAnsi="Arial" w:cs="Arial"/>
        </w:rPr>
        <w:t>uwagi na ważny interes publiczny.</w:t>
      </w:r>
    </w:p>
    <w:p w14:paraId="20F274F4" w14:textId="77777777" w:rsidR="002663C9" w:rsidRPr="006B4666" w:rsidRDefault="002663C9" w:rsidP="0072419C">
      <w:pPr>
        <w:pStyle w:val="Akapitzlist1"/>
        <w:numPr>
          <w:ilvl w:val="0"/>
          <w:numId w:val="31"/>
        </w:numPr>
        <w:suppressAutoHyphens/>
        <w:spacing w:after="120" w:line="360" w:lineRule="auto"/>
        <w:ind w:left="426" w:hanging="426"/>
        <w:jc w:val="both"/>
        <w:rPr>
          <w:rFonts w:ascii="Arial" w:hAnsi="Arial" w:cs="Arial"/>
        </w:rPr>
      </w:pPr>
      <w:r w:rsidRPr="006B4666">
        <w:rPr>
          <w:rFonts w:ascii="Arial" w:hAnsi="Arial" w:cs="Arial"/>
        </w:rPr>
        <w:t>Podwykonawca, o którym mowa w ust. 1 Umowy winien spełniać te same gwarancje</w:t>
      </w:r>
      <w:r>
        <w:rPr>
          <w:rFonts w:ascii="Arial" w:hAnsi="Arial" w:cs="Arial"/>
        </w:rPr>
        <w:t xml:space="preserve"> i </w:t>
      </w:r>
      <w:r w:rsidRPr="006B4666">
        <w:rPr>
          <w:rFonts w:ascii="Arial" w:hAnsi="Arial" w:cs="Arial"/>
        </w:rPr>
        <w:t xml:space="preserve">obowiązki jakie zostały nałożone na Podmiot przetwarzający w niniejszej Umowie. </w:t>
      </w:r>
    </w:p>
    <w:p w14:paraId="107D693E" w14:textId="77777777" w:rsidR="002663C9" w:rsidRPr="006B4666" w:rsidRDefault="002663C9" w:rsidP="0072419C">
      <w:pPr>
        <w:pStyle w:val="Akapitzlist1"/>
        <w:numPr>
          <w:ilvl w:val="0"/>
          <w:numId w:val="31"/>
        </w:numPr>
        <w:suppressAutoHyphens/>
        <w:spacing w:after="120" w:line="360" w:lineRule="auto"/>
        <w:ind w:left="426" w:hanging="426"/>
        <w:jc w:val="both"/>
        <w:rPr>
          <w:rFonts w:ascii="Arial" w:hAnsi="Arial" w:cs="Arial"/>
          <w:b/>
        </w:rPr>
      </w:pPr>
      <w:r w:rsidRPr="006B4666">
        <w:rPr>
          <w:rFonts w:ascii="Arial" w:hAnsi="Arial" w:cs="Arial"/>
        </w:rPr>
        <w:t>Podmiot przetwarzający ponosi pełną odpowiedzialność wobec Administratora za brak wywiązania się ze spoczywających na podwykonawcy obowiązków ochrony danych.</w:t>
      </w:r>
    </w:p>
    <w:p w14:paraId="363B36A2" w14:textId="77777777" w:rsidR="002663C9" w:rsidRPr="006B4666" w:rsidRDefault="002663C9" w:rsidP="007F01BA">
      <w:pPr>
        <w:spacing w:after="120" w:line="360" w:lineRule="auto"/>
        <w:jc w:val="center"/>
        <w:rPr>
          <w:rFonts w:ascii="Arial" w:hAnsi="Arial" w:cs="Arial"/>
        </w:rPr>
      </w:pPr>
      <w:r w:rsidRPr="006B4666">
        <w:rPr>
          <w:rFonts w:ascii="Arial" w:hAnsi="Arial" w:cs="Arial"/>
          <w:b/>
        </w:rPr>
        <w:t xml:space="preserve">§ </w:t>
      </w:r>
      <w:r>
        <w:rPr>
          <w:rFonts w:ascii="Arial" w:hAnsi="Arial" w:cs="Arial"/>
          <w:b/>
        </w:rPr>
        <w:t>8</w:t>
      </w:r>
      <w:r w:rsidRPr="006B4666">
        <w:rPr>
          <w:rFonts w:ascii="Arial" w:hAnsi="Arial" w:cs="Arial"/>
          <w:b/>
        </w:rPr>
        <w:br/>
        <w:t>Odpowiedzialność Podmiotu przetwarzającego</w:t>
      </w:r>
    </w:p>
    <w:p w14:paraId="18ABA6CB" w14:textId="77777777" w:rsidR="002663C9" w:rsidRPr="006B4666" w:rsidRDefault="002663C9" w:rsidP="0072419C">
      <w:pPr>
        <w:pStyle w:val="Akapitzlist1"/>
        <w:numPr>
          <w:ilvl w:val="0"/>
          <w:numId w:val="41"/>
        </w:numPr>
        <w:suppressAutoHyphens/>
        <w:spacing w:after="120" w:line="360" w:lineRule="auto"/>
        <w:ind w:left="426" w:hanging="426"/>
        <w:jc w:val="both"/>
        <w:rPr>
          <w:rFonts w:ascii="Arial" w:hAnsi="Arial" w:cs="Arial"/>
        </w:rPr>
      </w:pPr>
      <w:r w:rsidRPr="006B4666">
        <w:rPr>
          <w:rFonts w:ascii="Arial" w:hAnsi="Arial" w:cs="Arial"/>
        </w:rPr>
        <w:t>Podmiot przetwarzający jest odpowiedzialny za udostępnienie lub wykorzystanie danych osobowych niezgodnie</w:t>
      </w:r>
      <w:r>
        <w:rPr>
          <w:rFonts w:ascii="Arial" w:hAnsi="Arial" w:cs="Arial"/>
        </w:rPr>
        <w:t xml:space="preserve"> z </w:t>
      </w:r>
      <w:r w:rsidRPr="006B4666">
        <w:rPr>
          <w:rFonts w:ascii="Arial" w:hAnsi="Arial" w:cs="Arial"/>
        </w:rPr>
        <w:t xml:space="preserve">treścią umowy, a w szczególności za udostępnienie powierzonych do przetwarzania danych osobowych osobom nieupoważnionym. </w:t>
      </w:r>
    </w:p>
    <w:p w14:paraId="0C2A673B" w14:textId="77777777" w:rsidR="002663C9" w:rsidRPr="006B4666" w:rsidRDefault="002663C9" w:rsidP="0072419C">
      <w:pPr>
        <w:pStyle w:val="Akapitzlist1"/>
        <w:numPr>
          <w:ilvl w:val="0"/>
          <w:numId w:val="41"/>
        </w:numPr>
        <w:suppressAutoHyphens/>
        <w:spacing w:after="120" w:line="360" w:lineRule="auto"/>
        <w:ind w:left="426" w:hanging="426"/>
        <w:jc w:val="both"/>
        <w:rPr>
          <w:rFonts w:ascii="Arial" w:hAnsi="Arial" w:cs="Arial"/>
        </w:rPr>
      </w:pPr>
      <w:r w:rsidRPr="006B4666">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dotyczących przetwarzania danych osobowych przez Podmiot przetwarzający, w szczególności prowadzonych przez Prezesa Urzędu Ochrony Danych Osobowych. Niniejszy ustęp dotyczy wyłącznie danych osobowych powierzonych przez Administratora danych. </w:t>
      </w:r>
    </w:p>
    <w:p w14:paraId="51C6FFB9" w14:textId="77777777" w:rsidR="002663C9" w:rsidRPr="006B4666" w:rsidRDefault="002663C9" w:rsidP="0072419C">
      <w:pPr>
        <w:pStyle w:val="Akapitzlist1"/>
        <w:numPr>
          <w:ilvl w:val="0"/>
          <w:numId w:val="41"/>
        </w:numPr>
        <w:suppressAutoHyphens/>
        <w:spacing w:after="120" w:line="360" w:lineRule="auto"/>
        <w:ind w:left="426" w:hanging="426"/>
        <w:jc w:val="both"/>
        <w:rPr>
          <w:rFonts w:ascii="Arial" w:hAnsi="Arial" w:cs="Arial"/>
        </w:rPr>
      </w:pPr>
      <w:r w:rsidRPr="006B4666">
        <w:rPr>
          <w:rFonts w:ascii="Arial" w:hAnsi="Arial" w:cs="Arial"/>
        </w:rPr>
        <w:t>Podmiot przetwarzający odpowiada za szkody majątkowe lub niemajątkowe jakie powstały wobec Administratora lub osób trzecich w wyniku przetwarzania danych osobowych niezgodnego</w:t>
      </w:r>
      <w:r>
        <w:rPr>
          <w:rFonts w:ascii="Arial" w:hAnsi="Arial" w:cs="Arial"/>
        </w:rPr>
        <w:t xml:space="preserve"> z </w:t>
      </w:r>
      <w:r w:rsidRPr="006B4666">
        <w:rPr>
          <w:rFonts w:ascii="Arial" w:hAnsi="Arial" w:cs="Arial"/>
        </w:rPr>
        <w:t>umową lub obowiązkami nałożonymi przez Rozporządzenie, a także inne powszechnie obowiązujące przepisy prawa w zakresie danych osobowych bezpośrednio na Podmiot przetwarzający.</w:t>
      </w:r>
    </w:p>
    <w:p w14:paraId="5A4D4C60" w14:textId="77777777" w:rsidR="002663C9" w:rsidRPr="006B4666" w:rsidRDefault="002663C9" w:rsidP="0072419C">
      <w:pPr>
        <w:pStyle w:val="Akapitzlist1"/>
        <w:numPr>
          <w:ilvl w:val="0"/>
          <w:numId w:val="41"/>
        </w:numPr>
        <w:suppressAutoHyphens/>
        <w:spacing w:after="120" w:line="360" w:lineRule="auto"/>
        <w:ind w:left="426" w:hanging="426"/>
        <w:jc w:val="both"/>
        <w:rPr>
          <w:rFonts w:ascii="Arial" w:hAnsi="Arial" w:cs="Arial"/>
          <w:b/>
        </w:rPr>
      </w:pPr>
      <w:r w:rsidRPr="006B4666">
        <w:rPr>
          <w:rFonts w:ascii="Arial" w:hAnsi="Arial" w:cs="Arial"/>
        </w:rPr>
        <w:lastRenderedPageBreak/>
        <w:t>Podmiot przetwarzający ponosi odpowiedzialność za działania lub zaniechania Podwykonawców dotyczące przetwarzania powierzonych danych osobowych, jak za działania lub zaniechania własne, przez co postanowienia dotyczące odpowiedzialności Podmiotu przetwarzającego na warunkach opisanych powyżej obejmują także odpowiedzialność Podmiotu przetwarzającego za działania</w:t>
      </w:r>
      <w:r>
        <w:rPr>
          <w:rFonts w:ascii="Arial" w:hAnsi="Arial" w:cs="Arial"/>
        </w:rPr>
        <w:t xml:space="preserve"> i </w:t>
      </w:r>
      <w:r w:rsidRPr="006B4666">
        <w:rPr>
          <w:rFonts w:ascii="Arial" w:hAnsi="Arial" w:cs="Arial"/>
        </w:rPr>
        <w:t>zaniechania jego Podwykonawców.</w:t>
      </w:r>
    </w:p>
    <w:p w14:paraId="2A461BB7" w14:textId="77777777" w:rsidR="002663C9" w:rsidRPr="006B4666" w:rsidRDefault="002663C9" w:rsidP="007F01BA">
      <w:pPr>
        <w:spacing w:after="120" w:line="360" w:lineRule="auto"/>
        <w:jc w:val="center"/>
        <w:rPr>
          <w:rFonts w:ascii="Arial" w:hAnsi="Arial" w:cs="Arial"/>
          <w:b/>
        </w:rPr>
      </w:pPr>
      <w:r w:rsidRPr="006B4666">
        <w:rPr>
          <w:rFonts w:ascii="Arial" w:hAnsi="Arial" w:cs="Arial"/>
          <w:b/>
        </w:rPr>
        <w:t xml:space="preserve">§ </w:t>
      </w:r>
      <w:r>
        <w:rPr>
          <w:rFonts w:ascii="Arial" w:hAnsi="Arial" w:cs="Arial"/>
          <w:b/>
        </w:rPr>
        <w:t>9</w:t>
      </w:r>
      <w:r w:rsidRPr="006B4666">
        <w:rPr>
          <w:rFonts w:ascii="Arial" w:hAnsi="Arial" w:cs="Arial"/>
          <w:b/>
        </w:rPr>
        <w:br/>
        <w:t>Czas obowiązywania umowy</w:t>
      </w:r>
    </w:p>
    <w:p w14:paraId="5EA20642" w14:textId="77777777" w:rsidR="002663C9" w:rsidRPr="006B4666" w:rsidRDefault="002663C9" w:rsidP="0072419C">
      <w:pPr>
        <w:pStyle w:val="Akapitzlist1"/>
        <w:numPr>
          <w:ilvl w:val="0"/>
          <w:numId w:val="32"/>
        </w:numPr>
        <w:suppressAutoHyphens/>
        <w:spacing w:after="120" w:line="360" w:lineRule="auto"/>
        <w:ind w:left="426" w:hanging="426"/>
        <w:jc w:val="both"/>
        <w:rPr>
          <w:rFonts w:ascii="Arial" w:hAnsi="Arial" w:cs="Arial"/>
        </w:rPr>
      </w:pPr>
      <w:r w:rsidRPr="006B4666">
        <w:rPr>
          <w:rFonts w:ascii="Arial" w:hAnsi="Arial" w:cs="Arial"/>
        </w:rPr>
        <w:t>Niniejsza umowa obowiązuje od dnia jej zawarcia przez czas określony do …………………</w:t>
      </w:r>
      <w:r>
        <w:rPr>
          <w:rFonts w:ascii="Arial" w:hAnsi="Arial" w:cs="Arial"/>
        </w:rPr>
        <w:t>………</w:t>
      </w:r>
      <w:r w:rsidRPr="006B4666">
        <w:rPr>
          <w:rFonts w:ascii="Arial" w:hAnsi="Arial" w:cs="Arial"/>
        </w:rPr>
        <w:t>………</w:t>
      </w:r>
    </w:p>
    <w:p w14:paraId="08D6F676" w14:textId="77777777" w:rsidR="002663C9" w:rsidRPr="006B4666" w:rsidRDefault="002663C9" w:rsidP="0072419C">
      <w:pPr>
        <w:pStyle w:val="Akapitzlist1"/>
        <w:numPr>
          <w:ilvl w:val="0"/>
          <w:numId w:val="32"/>
        </w:numPr>
        <w:suppressAutoHyphens/>
        <w:spacing w:after="120" w:line="360" w:lineRule="auto"/>
        <w:ind w:left="426" w:hanging="426"/>
        <w:jc w:val="both"/>
        <w:rPr>
          <w:rFonts w:ascii="Arial" w:hAnsi="Arial" w:cs="Arial"/>
        </w:rPr>
      </w:pPr>
      <w:r w:rsidRPr="006B4666">
        <w:rPr>
          <w:rFonts w:ascii="Arial" w:hAnsi="Arial" w:cs="Arial"/>
        </w:rPr>
        <w:t>Każda ze stron może wypowiedzieć niniejszą umowę</w:t>
      </w:r>
      <w:r>
        <w:rPr>
          <w:rFonts w:ascii="Arial" w:hAnsi="Arial" w:cs="Arial"/>
        </w:rPr>
        <w:t xml:space="preserve"> z </w:t>
      </w:r>
      <w:r w:rsidRPr="006B4666">
        <w:rPr>
          <w:rFonts w:ascii="Arial" w:hAnsi="Arial" w:cs="Arial"/>
        </w:rPr>
        <w:t>zachowaniem 7-dniowego okresu wypowiedzenia.</w:t>
      </w:r>
    </w:p>
    <w:p w14:paraId="23AABD73" w14:textId="77777777" w:rsidR="002663C9" w:rsidRPr="006B4666" w:rsidRDefault="002663C9" w:rsidP="007F01BA">
      <w:pPr>
        <w:spacing w:after="120" w:line="360" w:lineRule="auto"/>
        <w:jc w:val="center"/>
        <w:rPr>
          <w:rFonts w:ascii="Arial" w:hAnsi="Arial" w:cs="Arial"/>
        </w:rPr>
      </w:pPr>
      <w:r w:rsidRPr="006B4666">
        <w:rPr>
          <w:rFonts w:ascii="Arial" w:hAnsi="Arial" w:cs="Arial"/>
          <w:b/>
        </w:rPr>
        <w:t xml:space="preserve">§ </w:t>
      </w:r>
      <w:r>
        <w:rPr>
          <w:rFonts w:ascii="Arial" w:hAnsi="Arial" w:cs="Arial"/>
          <w:b/>
        </w:rPr>
        <w:t>10</w:t>
      </w:r>
      <w:r w:rsidRPr="006B4666">
        <w:rPr>
          <w:rFonts w:ascii="Arial" w:hAnsi="Arial" w:cs="Arial"/>
          <w:b/>
        </w:rPr>
        <w:br/>
        <w:t>Rozwiązanie umowy</w:t>
      </w:r>
    </w:p>
    <w:p w14:paraId="68329B79" w14:textId="77777777" w:rsidR="002663C9" w:rsidRPr="006B4666" w:rsidRDefault="002663C9" w:rsidP="003E585B">
      <w:pPr>
        <w:pStyle w:val="Akapitzlist1"/>
        <w:spacing w:after="120" w:line="360" w:lineRule="auto"/>
        <w:ind w:left="0"/>
        <w:jc w:val="both"/>
        <w:rPr>
          <w:rFonts w:ascii="Arial" w:hAnsi="Arial" w:cs="Arial"/>
        </w:rPr>
      </w:pPr>
      <w:r w:rsidRPr="006B4666">
        <w:rPr>
          <w:rFonts w:ascii="Arial" w:hAnsi="Arial" w:cs="Arial"/>
        </w:rPr>
        <w:t>Administrator danych może rozwiązać niniejszą umowę ze skutkiem natychmiastowym, gdy Podmiot przetwarzający:</w:t>
      </w:r>
    </w:p>
    <w:p w14:paraId="788361B9" w14:textId="77777777" w:rsidR="002663C9" w:rsidRPr="006B4666" w:rsidRDefault="002663C9" w:rsidP="0072419C">
      <w:pPr>
        <w:pStyle w:val="Akapitzlist1"/>
        <w:numPr>
          <w:ilvl w:val="0"/>
          <w:numId w:val="39"/>
        </w:numPr>
        <w:suppressAutoHyphens/>
        <w:spacing w:after="120" w:line="360" w:lineRule="auto"/>
        <w:jc w:val="both"/>
        <w:rPr>
          <w:rFonts w:ascii="Arial" w:hAnsi="Arial" w:cs="Arial"/>
        </w:rPr>
      </w:pPr>
      <w:r w:rsidRPr="006B4666">
        <w:rPr>
          <w:rFonts w:ascii="Arial" w:hAnsi="Arial" w:cs="Arial"/>
        </w:rPr>
        <w:t>pomimo zobowiązania go do usunięcia uchybień stwierdzonych podczas kontroli zrealizowanej przez administratora - nie usunie ich w wyznaczonym terminie;</w:t>
      </w:r>
    </w:p>
    <w:p w14:paraId="6348DE35" w14:textId="77777777" w:rsidR="002663C9" w:rsidRPr="006B4666" w:rsidRDefault="002663C9" w:rsidP="0072419C">
      <w:pPr>
        <w:pStyle w:val="Akapitzlist1"/>
        <w:numPr>
          <w:ilvl w:val="0"/>
          <w:numId w:val="39"/>
        </w:numPr>
        <w:suppressAutoHyphens/>
        <w:spacing w:after="120" w:line="360" w:lineRule="auto"/>
        <w:jc w:val="both"/>
        <w:rPr>
          <w:rFonts w:ascii="Arial" w:hAnsi="Arial" w:cs="Arial"/>
        </w:rPr>
      </w:pPr>
      <w:r w:rsidRPr="006B4666">
        <w:rPr>
          <w:rFonts w:ascii="Arial" w:hAnsi="Arial" w:cs="Arial"/>
        </w:rPr>
        <w:t>przetwarza dane osobowe w sposób niezgodny</w:t>
      </w:r>
      <w:r>
        <w:rPr>
          <w:rFonts w:ascii="Arial" w:hAnsi="Arial" w:cs="Arial"/>
        </w:rPr>
        <w:t xml:space="preserve"> z </w:t>
      </w:r>
      <w:r w:rsidRPr="006B4666">
        <w:rPr>
          <w:rFonts w:ascii="Arial" w:hAnsi="Arial" w:cs="Arial"/>
        </w:rPr>
        <w:t>umową;</w:t>
      </w:r>
    </w:p>
    <w:p w14:paraId="7D817596" w14:textId="77777777" w:rsidR="002663C9" w:rsidRPr="006B4666" w:rsidRDefault="002663C9" w:rsidP="0072419C">
      <w:pPr>
        <w:pStyle w:val="Akapitzlist1"/>
        <w:numPr>
          <w:ilvl w:val="0"/>
          <w:numId w:val="39"/>
        </w:numPr>
        <w:suppressAutoHyphens/>
        <w:spacing w:after="120" w:line="360" w:lineRule="auto"/>
        <w:jc w:val="both"/>
        <w:rPr>
          <w:rFonts w:ascii="Arial" w:hAnsi="Arial" w:cs="Arial"/>
        </w:rPr>
      </w:pPr>
      <w:r w:rsidRPr="006B4666">
        <w:rPr>
          <w:rFonts w:ascii="Arial" w:hAnsi="Arial" w:cs="Arial"/>
        </w:rPr>
        <w:t>powierzył przetwarzanie danych osobowych innemu podmiotowi bez zgody Administratora danych;</w:t>
      </w:r>
    </w:p>
    <w:p w14:paraId="6A88EFA1" w14:textId="77777777" w:rsidR="002663C9" w:rsidRPr="006B4666" w:rsidRDefault="002663C9" w:rsidP="0072419C">
      <w:pPr>
        <w:pStyle w:val="Akapitzlist1"/>
        <w:numPr>
          <w:ilvl w:val="0"/>
          <w:numId w:val="39"/>
        </w:numPr>
        <w:suppressAutoHyphens/>
        <w:spacing w:after="120" w:line="360" w:lineRule="auto"/>
        <w:jc w:val="both"/>
        <w:rPr>
          <w:rFonts w:ascii="Arial" w:hAnsi="Arial" w:cs="Arial"/>
        </w:rPr>
      </w:pPr>
      <w:r w:rsidRPr="006B4666">
        <w:rPr>
          <w:rFonts w:ascii="Arial" w:hAnsi="Arial" w:cs="Arial"/>
        </w:rPr>
        <w:t xml:space="preserve">po stwierdzeniu naruszenia ochrony danych osobowych nie poinformuje Administratora, w terminie określonym w § 5 ust. 1 niniejszej umowy, o stwierdzeniu naruszenia. </w:t>
      </w:r>
    </w:p>
    <w:p w14:paraId="225DE24F" w14:textId="77777777" w:rsidR="002663C9" w:rsidRPr="00343E5B" w:rsidRDefault="002663C9" w:rsidP="0072419C">
      <w:pPr>
        <w:pStyle w:val="Akapitzlist1"/>
        <w:numPr>
          <w:ilvl w:val="0"/>
          <w:numId w:val="39"/>
        </w:numPr>
        <w:suppressAutoHyphens/>
        <w:spacing w:after="120" w:line="360" w:lineRule="auto"/>
        <w:jc w:val="both"/>
        <w:rPr>
          <w:rFonts w:ascii="Arial" w:hAnsi="Arial" w:cs="Arial"/>
          <w:b/>
        </w:rPr>
      </w:pPr>
      <w:r w:rsidRPr="006B4666">
        <w:rPr>
          <w:rFonts w:ascii="Arial" w:hAnsi="Arial" w:cs="Arial"/>
        </w:rPr>
        <w:t>nie poinformuje Administratora o przeprowadzanych u Podmiotu przetwarzającego kontrolach, o których mowa w § 8 ust. 2 niniejszej umowy.</w:t>
      </w:r>
    </w:p>
    <w:p w14:paraId="04C19937" w14:textId="77777777" w:rsidR="002663C9" w:rsidRPr="006B4666" w:rsidRDefault="002663C9" w:rsidP="007F01BA">
      <w:pPr>
        <w:pStyle w:val="Akapitzlist1"/>
        <w:spacing w:after="120" w:line="360" w:lineRule="auto"/>
        <w:ind w:left="360"/>
        <w:jc w:val="center"/>
        <w:rPr>
          <w:rFonts w:ascii="Arial" w:hAnsi="Arial" w:cs="Arial"/>
          <w:b/>
        </w:rPr>
      </w:pPr>
      <w:r w:rsidRPr="006B4666">
        <w:rPr>
          <w:rFonts w:ascii="Arial" w:hAnsi="Arial" w:cs="Arial"/>
          <w:b/>
        </w:rPr>
        <w:t>§ 1</w:t>
      </w:r>
      <w:r>
        <w:rPr>
          <w:rFonts w:ascii="Arial" w:hAnsi="Arial" w:cs="Arial"/>
          <w:b/>
        </w:rPr>
        <w:t>1</w:t>
      </w:r>
      <w:r w:rsidRPr="006B4666">
        <w:rPr>
          <w:rFonts w:ascii="Arial" w:hAnsi="Arial" w:cs="Arial"/>
          <w:b/>
        </w:rPr>
        <w:br/>
        <w:t>Zasady zachowania poufności</w:t>
      </w:r>
    </w:p>
    <w:p w14:paraId="121F9705" w14:textId="77777777" w:rsidR="002663C9" w:rsidRPr="006B4666" w:rsidRDefault="002663C9" w:rsidP="0072419C">
      <w:pPr>
        <w:pStyle w:val="Akapitzlist1"/>
        <w:numPr>
          <w:ilvl w:val="0"/>
          <w:numId w:val="33"/>
        </w:numPr>
        <w:suppressAutoHyphens/>
        <w:spacing w:after="120" w:line="360" w:lineRule="auto"/>
        <w:ind w:left="426" w:hanging="426"/>
        <w:jc w:val="both"/>
        <w:rPr>
          <w:rFonts w:ascii="Arial" w:hAnsi="Arial" w:cs="Arial"/>
        </w:rPr>
      </w:pPr>
      <w:r w:rsidRPr="006B4666">
        <w:rPr>
          <w:rFonts w:ascii="Arial" w:hAnsi="Arial" w:cs="Arial"/>
        </w:rPr>
        <w:t>Podmiot przetwarzający zobowiązuje się do zachowania w tajemnicy wszelkich informacji, danych, materiałów, dokumentów</w:t>
      </w:r>
      <w:r>
        <w:rPr>
          <w:rFonts w:ascii="Arial" w:hAnsi="Arial" w:cs="Arial"/>
        </w:rPr>
        <w:t xml:space="preserve"> i </w:t>
      </w:r>
      <w:r w:rsidRPr="006B4666">
        <w:rPr>
          <w:rFonts w:ascii="Arial" w:hAnsi="Arial" w:cs="Arial"/>
        </w:rPr>
        <w:t>danych osobowych otrzymanych od Administratora danych</w:t>
      </w:r>
      <w:r>
        <w:rPr>
          <w:rFonts w:ascii="Arial" w:hAnsi="Arial" w:cs="Arial"/>
        </w:rPr>
        <w:t xml:space="preserve"> i </w:t>
      </w:r>
      <w:r w:rsidRPr="006B4666">
        <w:rPr>
          <w:rFonts w:ascii="Arial" w:hAnsi="Arial" w:cs="Arial"/>
        </w:rPr>
        <w:t>od współpracujących</w:t>
      </w:r>
      <w:r>
        <w:rPr>
          <w:rFonts w:ascii="Arial" w:hAnsi="Arial" w:cs="Arial"/>
        </w:rPr>
        <w:t xml:space="preserve"> z </w:t>
      </w:r>
      <w:r w:rsidRPr="006B4666">
        <w:rPr>
          <w:rFonts w:ascii="Arial" w:hAnsi="Arial" w:cs="Arial"/>
        </w:rPr>
        <w:t>nim osób oraz danych uzyskanych w jakikolwiek inny sposób, zamierzony czy przypadkowy w formie ustnej, pisemnej lub elektronicznej („dane poufne”).</w:t>
      </w:r>
    </w:p>
    <w:p w14:paraId="60F14B98" w14:textId="77777777" w:rsidR="002663C9" w:rsidRPr="006B4666" w:rsidRDefault="002663C9" w:rsidP="0072419C">
      <w:pPr>
        <w:pStyle w:val="Akapitzlist1"/>
        <w:numPr>
          <w:ilvl w:val="0"/>
          <w:numId w:val="33"/>
        </w:numPr>
        <w:suppressAutoHyphens/>
        <w:spacing w:after="120" w:line="360" w:lineRule="auto"/>
        <w:ind w:left="426" w:hanging="426"/>
        <w:jc w:val="both"/>
        <w:rPr>
          <w:rFonts w:ascii="Arial" w:hAnsi="Arial" w:cs="Arial"/>
        </w:rPr>
      </w:pPr>
      <w:r w:rsidRPr="006B4666">
        <w:rPr>
          <w:rFonts w:ascii="Arial" w:hAnsi="Arial" w:cs="Arial"/>
        </w:rPr>
        <w:t xml:space="preserve">Podmiot przetwarzający oświadcza, że w związku ze zobowiązaniem do zachowania w tajemnicy danych poufnych nie będą one wykorzystywane, ujawniane ani udostępniane bez </w:t>
      </w:r>
      <w:r w:rsidRPr="006B4666">
        <w:rPr>
          <w:rFonts w:ascii="Arial" w:hAnsi="Arial" w:cs="Arial"/>
        </w:rPr>
        <w:lastRenderedPageBreak/>
        <w:t>pisemnej zgody Administratora danych w innym celu niż wykonanie Umowy, chyba że konieczność ujawnienia posiadanych informacji wynika</w:t>
      </w:r>
      <w:r>
        <w:rPr>
          <w:rFonts w:ascii="Arial" w:hAnsi="Arial" w:cs="Arial"/>
        </w:rPr>
        <w:t xml:space="preserve"> z </w:t>
      </w:r>
      <w:r w:rsidRPr="006B4666">
        <w:rPr>
          <w:rFonts w:ascii="Arial" w:hAnsi="Arial" w:cs="Arial"/>
        </w:rPr>
        <w:t>obowiązujących przepisów prawa lub Umowy.</w:t>
      </w:r>
    </w:p>
    <w:p w14:paraId="23EDE993" w14:textId="77777777" w:rsidR="002663C9" w:rsidRPr="006B4666" w:rsidRDefault="002663C9" w:rsidP="007F01BA">
      <w:pPr>
        <w:spacing w:after="120" w:line="360" w:lineRule="auto"/>
        <w:jc w:val="center"/>
        <w:rPr>
          <w:rFonts w:ascii="Arial" w:hAnsi="Arial" w:cs="Arial"/>
          <w:b/>
        </w:rPr>
      </w:pPr>
      <w:r w:rsidRPr="006B4666">
        <w:rPr>
          <w:rFonts w:ascii="Arial" w:hAnsi="Arial" w:cs="Arial"/>
          <w:b/>
        </w:rPr>
        <w:t>§ 1</w:t>
      </w:r>
      <w:r>
        <w:rPr>
          <w:rFonts w:ascii="Arial" w:hAnsi="Arial" w:cs="Arial"/>
          <w:b/>
        </w:rPr>
        <w:t>2</w:t>
      </w:r>
      <w:r w:rsidRPr="006B4666">
        <w:rPr>
          <w:rFonts w:ascii="Arial" w:hAnsi="Arial" w:cs="Arial"/>
          <w:b/>
        </w:rPr>
        <w:br/>
        <w:t>Postanowienia końcowe</w:t>
      </w:r>
    </w:p>
    <w:p w14:paraId="792680B2" w14:textId="77777777" w:rsidR="002663C9" w:rsidRPr="006B4666" w:rsidRDefault="002663C9" w:rsidP="0072419C">
      <w:pPr>
        <w:pStyle w:val="Akapitzlist1"/>
        <w:numPr>
          <w:ilvl w:val="0"/>
          <w:numId w:val="34"/>
        </w:numPr>
        <w:suppressAutoHyphens/>
        <w:spacing w:after="120" w:line="360" w:lineRule="auto"/>
        <w:ind w:left="426" w:hanging="426"/>
        <w:jc w:val="both"/>
        <w:rPr>
          <w:rFonts w:ascii="Arial" w:eastAsia="Calibri-Bold" w:hAnsi="Arial" w:cs="Arial"/>
        </w:rPr>
      </w:pPr>
      <w:r w:rsidRPr="006B4666">
        <w:rPr>
          <w:rFonts w:ascii="Arial" w:hAnsi="Arial" w:cs="Arial"/>
        </w:rPr>
        <w:t>Umowa została sporządzona w dwóch jednobrzmiących egzemplarzach dla każdej ze stron.</w:t>
      </w:r>
    </w:p>
    <w:p w14:paraId="552413C4" w14:textId="77777777" w:rsidR="002663C9" w:rsidRPr="006B4666" w:rsidRDefault="002663C9" w:rsidP="0072419C">
      <w:pPr>
        <w:widowControl w:val="0"/>
        <w:numPr>
          <w:ilvl w:val="0"/>
          <w:numId w:val="34"/>
        </w:numPr>
        <w:tabs>
          <w:tab w:val="left" w:pos="0"/>
          <w:tab w:val="left" w:pos="432"/>
        </w:tabs>
        <w:suppressAutoHyphens/>
        <w:autoSpaceDE w:val="0"/>
        <w:spacing w:after="120" w:line="360" w:lineRule="auto"/>
        <w:ind w:left="426" w:hanging="426"/>
        <w:jc w:val="both"/>
        <w:rPr>
          <w:rFonts w:ascii="Arial" w:hAnsi="Arial" w:cs="Arial"/>
        </w:rPr>
      </w:pPr>
      <w:r w:rsidRPr="006B4666">
        <w:rPr>
          <w:rFonts w:ascii="Arial" w:eastAsia="Calibri-Bold" w:hAnsi="Arial" w:cs="Arial"/>
        </w:rPr>
        <w:t>Zmiany niniejszej umowy wymagają formy pisemnej pod rygorem nieważności.</w:t>
      </w:r>
    </w:p>
    <w:p w14:paraId="64171DA4" w14:textId="77777777" w:rsidR="002663C9" w:rsidRPr="006B4666" w:rsidRDefault="002663C9" w:rsidP="0072419C">
      <w:pPr>
        <w:pStyle w:val="Akapitzlist1"/>
        <w:numPr>
          <w:ilvl w:val="0"/>
          <w:numId w:val="34"/>
        </w:numPr>
        <w:suppressAutoHyphens/>
        <w:spacing w:after="120" w:line="360" w:lineRule="auto"/>
        <w:ind w:left="426" w:hanging="426"/>
        <w:jc w:val="both"/>
        <w:rPr>
          <w:rFonts w:ascii="Arial" w:hAnsi="Arial" w:cs="Arial"/>
        </w:rPr>
      </w:pPr>
      <w:r w:rsidRPr="006B4666">
        <w:rPr>
          <w:rFonts w:ascii="Arial" w:hAnsi="Arial" w:cs="Arial"/>
        </w:rPr>
        <w:t>W sprawach nieuregulowanych zastosowanie będą miały przepisy Rozporządzenia, ustawy</w:t>
      </w:r>
      <w:r>
        <w:rPr>
          <w:rFonts w:ascii="Arial" w:hAnsi="Arial" w:cs="Arial"/>
        </w:rPr>
        <w:t xml:space="preserve"> z </w:t>
      </w:r>
      <w:r w:rsidRPr="006B4666">
        <w:rPr>
          <w:rFonts w:ascii="Arial" w:hAnsi="Arial" w:cs="Arial"/>
        </w:rPr>
        <w:t>dnia 10 maja 2018 r. o ochronie danych osobowych […..], ustawy Kodeks cywilny.</w:t>
      </w:r>
    </w:p>
    <w:p w14:paraId="65D91BCE" w14:textId="77777777" w:rsidR="002663C9" w:rsidRPr="006B4666" w:rsidRDefault="002663C9" w:rsidP="0072419C">
      <w:pPr>
        <w:pStyle w:val="Akapitzlist1"/>
        <w:numPr>
          <w:ilvl w:val="0"/>
          <w:numId w:val="34"/>
        </w:numPr>
        <w:suppressAutoHyphens/>
        <w:spacing w:after="120" w:line="360" w:lineRule="auto"/>
        <w:ind w:left="426" w:hanging="426"/>
        <w:jc w:val="both"/>
        <w:rPr>
          <w:rFonts w:ascii="Arial" w:hAnsi="Arial" w:cs="Arial"/>
          <w:sz w:val="24"/>
          <w:szCs w:val="24"/>
        </w:rPr>
      </w:pPr>
      <w:r w:rsidRPr="006B4666">
        <w:rPr>
          <w:rFonts w:ascii="Arial" w:hAnsi="Arial" w:cs="Arial"/>
        </w:rPr>
        <w:t>Sądem właściwym dla rozpatrzenia sporów wynikających</w:t>
      </w:r>
      <w:r>
        <w:rPr>
          <w:rFonts w:ascii="Arial" w:hAnsi="Arial" w:cs="Arial"/>
        </w:rPr>
        <w:t xml:space="preserve"> z </w:t>
      </w:r>
      <w:r w:rsidRPr="006B4666">
        <w:rPr>
          <w:rFonts w:ascii="Arial" w:hAnsi="Arial" w:cs="Arial"/>
        </w:rPr>
        <w:t>niniejszej umowy będzie sąd właściwy dla siedziby Administratora</w:t>
      </w:r>
      <w:r w:rsidRPr="006B4666">
        <w:rPr>
          <w:rFonts w:ascii="Arial" w:hAnsi="Arial" w:cs="Arial"/>
          <w:sz w:val="24"/>
          <w:szCs w:val="24"/>
        </w:rPr>
        <w:t xml:space="preserve">. </w:t>
      </w:r>
    </w:p>
    <w:p w14:paraId="550C9802" w14:textId="77777777" w:rsidR="002663C9" w:rsidRDefault="002663C9" w:rsidP="003E585B">
      <w:pPr>
        <w:spacing w:after="120" w:line="360" w:lineRule="auto"/>
        <w:jc w:val="both"/>
        <w:rPr>
          <w:rFonts w:ascii="Arial" w:hAnsi="Arial" w:cs="Arial"/>
          <w:sz w:val="24"/>
          <w:szCs w:val="24"/>
        </w:rPr>
      </w:pPr>
    </w:p>
    <w:p w14:paraId="5F306D53" w14:textId="77777777" w:rsidR="002663C9" w:rsidRDefault="002663C9" w:rsidP="003E585B">
      <w:pPr>
        <w:spacing w:after="120" w:line="360" w:lineRule="auto"/>
        <w:jc w:val="both"/>
        <w:rPr>
          <w:rFonts w:ascii="Arial" w:hAnsi="Arial" w:cs="Arial"/>
          <w:sz w:val="24"/>
          <w:szCs w:val="24"/>
        </w:rPr>
      </w:pPr>
    </w:p>
    <w:p w14:paraId="5FDEF8DE" w14:textId="77777777" w:rsidR="002663C9" w:rsidRDefault="002663C9" w:rsidP="003E585B">
      <w:pPr>
        <w:spacing w:after="120" w:line="360" w:lineRule="auto"/>
        <w:jc w:val="both"/>
        <w:rPr>
          <w:rFonts w:ascii="Arial" w:hAnsi="Arial" w:cs="Arial"/>
          <w:sz w:val="24"/>
          <w:szCs w:val="24"/>
        </w:rPr>
      </w:pPr>
    </w:p>
    <w:p w14:paraId="07FE5630" w14:textId="77777777" w:rsidR="002663C9" w:rsidRDefault="002663C9" w:rsidP="003E585B">
      <w:pPr>
        <w:spacing w:after="120" w:line="360" w:lineRule="auto"/>
        <w:jc w:val="both"/>
        <w:rPr>
          <w:rFonts w:ascii="Arial" w:hAnsi="Arial" w:cs="Arial"/>
          <w:sz w:val="24"/>
          <w:szCs w:val="24"/>
        </w:rPr>
      </w:pPr>
    </w:p>
    <w:p w14:paraId="433D1461" w14:textId="77777777" w:rsidR="002663C9" w:rsidRDefault="002663C9" w:rsidP="003E585B">
      <w:pPr>
        <w:spacing w:after="120" w:line="360" w:lineRule="auto"/>
        <w:jc w:val="both"/>
        <w:rPr>
          <w:rFonts w:ascii="Arial" w:hAnsi="Arial" w:cs="Arial"/>
          <w:sz w:val="24"/>
          <w:szCs w:val="24"/>
        </w:rPr>
      </w:pPr>
    </w:p>
    <w:p w14:paraId="194395C6" w14:textId="77777777" w:rsidR="002663C9" w:rsidRDefault="002663C9" w:rsidP="003E585B">
      <w:pPr>
        <w:spacing w:after="120" w:line="360" w:lineRule="auto"/>
        <w:jc w:val="both"/>
        <w:rPr>
          <w:rFonts w:ascii="Arial" w:hAnsi="Arial" w:cs="Arial"/>
          <w:sz w:val="24"/>
          <w:szCs w:val="24"/>
        </w:rPr>
      </w:pPr>
    </w:p>
    <w:p w14:paraId="4A266BCA" w14:textId="77777777" w:rsidR="002663C9" w:rsidRPr="006B4666" w:rsidRDefault="002663C9" w:rsidP="003E585B">
      <w:pPr>
        <w:spacing w:after="120" w:line="360" w:lineRule="auto"/>
        <w:ind w:firstLine="426"/>
        <w:jc w:val="both"/>
        <w:rPr>
          <w:rFonts w:ascii="Arial" w:hAnsi="Arial" w:cs="Arial"/>
          <w:b/>
          <w:sz w:val="24"/>
          <w:szCs w:val="24"/>
        </w:rPr>
      </w:pPr>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
    <w:p w14:paraId="3F01F322" w14:textId="77777777" w:rsidR="002663C9" w:rsidRPr="006B4666" w:rsidRDefault="002663C9" w:rsidP="003E585B">
      <w:pPr>
        <w:spacing w:after="120" w:line="360" w:lineRule="auto"/>
        <w:ind w:firstLine="720"/>
        <w:jc w:val="both"/>
        <w:rPr>
          <w:rFonts w:ascii="Arial" w:hAnsi="Arial" w:cs="Arial"/>
          <w:sz w:val="16"/>
          <w:szCs w:val="24"/>
        </w:rPr>
      </w:pPr>
      <w:r w:rsidRPr="006B4666">
        <w:rPr>
          <w:rFonts w:ascii="Arial" w:hAnsi="Arial" w:cs="Arial"/>
          <w:sz w:val="16"/>
          <w:szCs w:val="24"/>
        </w:rPr>
        <w:t xml:space="preserve">Administrator danych </w:t>
      </w:r>
      <w:r w:rsidRPr="006B4666">
        <w:rPr>
          <w:rFonts w:ascii="Arial" w:hAnsi="Arial" w:cs="Arial"/>
          <w:sz w:val="16"/>
          <w:szCs w:val="24"/>
        </w:rPr>
        <w:tab/>
      </w:r>
      <w:r w:rsidRPr="006B4666">
        <w:rPr>
          <w:rFonts w:ascii="Arial" w:hAnsi="Arial" w:cs="Arial"/>
          <w:sz w:val="16"/>
          <w:szCs w:val="24"/>
        </w:rPr>
        <w:tab/>
      </w:r>
      <w:r w:rsidRPr="006B4666">
        <w:rPr>
          <w:rFonts w:ascii="Arial" w:hAnsi="Arial" w:cs="Arial"/>
          <w:sz w:val="16"/>
          <w:szCs w:val="24"/>
        </w:rPr>
        <w:tab/>
      </w:r>
      <w:r w:rsidRPr="006B4666">
        <w:rPr>
          <w:rFonts w:ascii="Arial" w:hAnsi="Arial" w:cs="Arial"/>
          <w:sz w:val="16"/>
          <w:szCs w:val="24"/>
        </w:rPr>
        <w:tab/>
      </w:r>
      <w:r w:rsidRPr="006B4666">
        <w:rPr>
          <w:rFonts w:ascii="Arial" w:hAnsi="Arial" w:cs="Arial"/>
          <w:sz w:val="16"/>
          <w:szCs w:val="24"/>
        </w:rPr>
        <w:tab/>
      </w:r>
      <w:r>
        <w:rPr>
          <w:rFonts w:ascii="Arial" w:hAnsi="Arial" w:cs="Arial"/>
          <w:sz w:val="16"/>
          <w:szCs w:val="24"/>
        </w:rPr>
        <w:tab/>
        <w:t xml:space="preserve">    </w:t>
      </w:r>
      <w:r w:rsidRPr="006B4666">
        <w:rPr>
          <w:rFonts w:ascii="Arial" w:hAnsi="Arial" w:cs="Arial"/>
          <w:sz w:val="16"/>
          <w:szCs w:val="24"/>
        </w:rPr>
        <w:t>Podmiot przetwarzający</w:t>
      </w:r>
    </w:p>
    <w:p w14:paraId="48D93585" w14:textId="77777777" w:rsidR="002663C9" w:rsidRPr="006B4666" w:rsidRDefault="002663C9" w:rsidP="003E585B">
      <w:pPr>
        <w:spacing w:after="120" w:line="360" w:lineRule="auto"/>
        <w:jc w:val="both"/>
        <w:rPr>
          <w:rFonts w:ascii="Arial" w:hAnsi="Arial" w:cs="Arial"/>
          <w:sz w:val="24"/>
          <w:szCs w:val="24"/>
        </w:rPr>
      </w:pPr>
    </w:p>
    <w:p w14:paraId="4FE704CF" w14:textId="77777777" w:rsidR="002663C9" w:rsidRPr="006B4666" w:rsidRDefault="002663C9" w:rsidP="003E585B">
      <w:pPr>
        <w:pStyle w:val="NormalnyWeb1"/>
        <w:spacing w:before="0" w:after="120" w:line="360" w:lineRule="auto"/>
        <w:ind w:left="1418"/>
        <w:jc w:val="both"/>
        <w:rPr>
          <w:rFonts w:ascii="Arial" w:hAnsi="Arial" w:cs="Arial"/>
          <w:b/>
          <w:bCs/>
          <w:sz w:val="22"/>
          <w:szCs w:val="22"/>
        </w:rPr>
      </w:pPr>
    </w:p>
    <w:p w14:paraId="315D3FF1" w14:textId="77777777" w:rsidR="00B65CFE" w:rsidRPr="00B81470" w:rsidRDefault="00B65CFE" w:rsidP="003E585B">
      <w:pPr>
        <w:spacing w:after="0"/>
        <w:jc w:val="both"/>
        <w:rPr>
          <w:rFonts w:ascii="Arial" w:hAnsi="Arial" w:cs="Arial"/>
        </w:rPr>
      </w:pPr>
    </w:p>
    <w:sectPr w:rsidR="00B65CFE" w:rsidRPr="00B81470" w:rsidSect="00B81470">
      <w:headerReference w:type="default" r:id="rId11"/>
      <w:footerReference w:type="default" r:id="rId12"/>
      <w:pgSz w:w="11906" w:h="16838"/>
      <w:pgMar w:top="1560" w:right="1080" w:bottom="1560" w:left="1080" w:header="17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AAC4A" w14:textId="77777777" w:rsidR="00793DEF" w:rsidRDefault="00793DEF" w:rsidP="00995529">
      <w:pPr>
        <w:spacing w:after="0" w:line="240" w:lineRule="auto"/>
      </w:pPr>
      <w:r>
        <w:separator/>
      </w:r>
    </w:p>
  </w:endnote>
  <w:endnote w:type="continuationSeparator" w:id="0">
    <w:p w14:paraId="6F620B76" w14:textId="77777777" w:rsidR="00793DEF" w:rsidRDefault="00793DEF" w:rsidP="0099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wiss 72 1 PL">
    <w:altName w:val="Arial"/>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Bold">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B6D8" w14:textId="44599C0F" w:rsidR="00B65CFE" w:rsidRDefault="00A11A93" w:rsidP="00995529">
    <w:pPr>
      <w:pStyle w:val="Stopka"/>
      <w:tabs>
        <w:tab w:val="clear" w:pos="4536"/>
        <w:tab w:val="clear" w:pos="9072"/>
        <w:tab w:val="left" w:pos="915"/>
      </w:tabs>
    </w:pPr>
    <w:r>
      <w:rPr>
        <w:noProof/>
        <w:lang w:eastAsia="pl-PL"/>
      </w:rPr>
      <mc:AlternateContent>
        <mc:Choice Requires="wps">
          <w:drawing>
            <wp:anchor distT="4294967294" distB="4294967294" distL="114300" distR="114300" simplePos="0" relativeHeight="251662848" behindDoc="0" locked="0" layoutInCell="1" allowOverlap="1" wp14:anchorId="5D95DF20" wp14:editId="73CE171D">
              <wp:simplePos x="0" y="0"/>
              <wp:positionH relativeFrom="column">
                <wp:posOffset>-454025</wp:posOffset>
              </wp:positionH>
              <wp:positionV relativeFrom="paragraph">
                <wp:posOffset>-350521</wp:posOffset>
              </wp:positionV>
              <wp:extent cx="7505700" cy="0"/>
              <wp:effectExtent l="0" t="0" r="19050" b="1905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straightConnector1">
                        <a:avLst/>
                      </a:prstGeom>
                      <a:noFill/>
                      <a:ln w="952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458A2BA" id="_x0000_t32" coordsize="21600,21600" o:spt="32" o:oned="t" path="m,l21600,21600e" filled="f">
              <v:path arrowok="t" fillok="f" o:connecttype="none"/>
              <o:lock v:ext="edit" shapetype="t"/>
            </v:shapetype>
            <v:shape id="AutoShape 41" o:spid="_x0000_s1026" type="#_x0000_t32" style="position:absolute;margin-left:-35.75pt;margin-top:-27.6pt;width:591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" strokecolor="#943634"/>
          </w:pict>
        </mc:Fallback>
      </mc:AlternateContent>
    </w:r>
    <w:r w:rsidR="002C7424">
      <w:rPr>
        <w:noProof/>
        <w:lang w:eastAsia="pl-PL"/>
      </w:rPr>
      <w:drawing>
        <wp:anchor distT="0" distB="0" distL="114300" distR="114300" simplePos="0" relativeHeight="251653632" behindDoc="0" locked="0" layoutInCell="1" allowOverlap="1" wp14:anchorId="599DA71D" wp14:editId="1020F13C">
          <wp:simplePos x="0" y="0"/>
          <wp:positionH relativeFrom="column">
            <wp:posOffset>4685030</wp:posOffset>
          </wp:positionH>
          <wp:positionV relativeFrom="paragraph">
            <wp:posOffset>-260985</wp:posOffset>
          </wp:positionV>
          <wp:extent cx="196215" cy="159385"/>
          <wp:effectExtent l="1905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96215" cy="159385"/>
                  </a:xfrm>
                  <a:prstGeom prst="rect">
                    <a:avLst/>
                  </a:prstGeom>
                  <a:noFill/>
                </pic:spPr>
              </pic:pic>
            </a:graphicData>
          </a:graphic>
        </wp:anchor>
      </w:drawing>
    </w:r>
    <w:r>
      <w:rPr>
        <w:noProof/>
        <w:lang w:eastAsia="pl-PL"/>
      </w:rPr>
      <mc:AlternateContent>
        <mc:Choice Requires="wps">
          <w:drawing>
            <wp:anchor distT="0" distB="0" distL="114300" distR="114300" simplePos="0" relativeHeight="251654656" behindDoc="0" locked="0" layoutInCell="1" allowOverlap="1" wp14:anchorId="5AD33B46" wp14:editId="60835157">
              <wp:simplePos x="0" y="0"/>
              <wp:positionH relativeFrom="column">
                <wp:posOffset>4881245</wp:posOffset>
              </wp:positionH>
              <wp:positionV relativeFrom="paragraph">
                <wp:posOffset>-270510</wp:posOffset>
              </wp:positionV>
              <wp:extent cx="1476375" cy="464185"/>
              <wp:effectExtent l="0" t="0" r="9525"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3B2A7"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Sąd Rejonowy w Rzeszowie</w:t>
                          </w:r>
                        </w:p>
                        <w:p w14:paraId="52697A06" w14:textId="77777777" w:rsidR="00B65CFE" w:rsidRPr="001A07F9" w:rsidRDefault="00B65CFE" w:rsidP="00454ADE">
                          <w:pPr>
                            <w:spacing w:before="60" w:after="0" w:line="240" w:lineRule="auto"/>
                            <w:rPr>
                              <w:rFonts w:ascii="Arial" w:hAnsi="Arial" w:cs="Arial"/>
                              <w:color w:val="003399"/>
                              <w:sz w:val="16"/>
                              <w:szCs w:val="16"/>
                            </w:rPr>
                          </w:pPr>
                          <w:r w:rsidRPr="001A07F9">
                            <w:rPr>
                              <w:rFonts w:ascii="Arial" w:hAnsi="Arial" w:cs="Arial"/>
                              <w:color w:val="003399"/>
                              <w:sz w:val="16"/>
                              <w:szCs w:val="16"/>
                            </w:rPr>
                            <w:t>XII Wydział Gospodarczy KRS</w:t>
                          </w:r>
                        </w:p>
                        <w:p w14:paraId="337B0B5A" w14:textId="77777777" w:rsidR="00B65CFE" w:rsidRPr="001A07F9" w:rsidRDefault="00B65CFE" w:rsidP="00454ADE">
                          <w:pPr>
                            <w:spacing w:before="60" w:after="0" w:line="240" w:lineRule="auto"/>
                            <w:rPr>
                              <w:rFonts w:ascii="Arial" w:hAnsi="Arial" w:cs="Arial"/>
                              <w:color w:val="003399"/>
                              <w:sz w:val="16"/>
                              <w:szCs w:val="16"/>
                            </w:rPr>
                          </w:pPr>
                          <w:r w:rsidRPr="001A07F9">
                            <w:rPr>
                              <w:rFonts w:ascii="Arial" w:hAnsi="Arial" w:cs="Arial"/>
                              <w:color w:val="003399"/>
                              <w:sz w:val="16"/>
                              <w:szCs w:val="16"/>
                            </w:rPr>
                            <w:t>Nr KRS: 0000296055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AD33B46" id="_x0000_t202" coordsize="21600,21600" o:spt="202" path="m,l,21600r21600,l21600,xe">
              <v:stroke joinstyle="miter"/>
              <v:path gradientshapeok="t" o:connecttype="rect"/>
            </v:shapetype>
            <v:shape id="Text Box 50" o:spid="_x0000_s1026" type="#_x0000_t202" style="position:absolute;margin-left:384.35pt;margin-top:-21.3pt;width:116.25pt;height:3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" stroked="f">
              <v:textbox inset="0,0,0,0">
                <w:txbxContent>
                  <w:p w14:paraId="3783B2A7"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Sąd Rejonowy w Rzeszowie</w:t>
                    </w:r>
                  </w:p>
                  <w:p w14:paraId="52697A06" w14:textId="77777777" w:rsidR="00B65CFE" w:rsidRPr="001A07F9" w:rsidRDefault="00B65CFE" w:rsidP="00454ADE">
                    <w:pPr>
                      <w:spacing w:before="60" w:after="0" w:line="240" w:lineRule="auto"/>
                      <w:rPr>
                        <w:rFonts w:ascii="Arial" w:hAnsi="Arial" w:cs="Arial"/>
                        <w:color w:val="003399"/>
                        <w:sz w:val="16"/>
                        <w:szCs w:val="16"/>
                      </w:rPr>
                    </w:pPr>
                    <w:r w:rsidRPr="001A07F9">
                      <w:rPr>
                        <w:rFonts w:ascii="Arial" w:hAnsi="Arial" w:cs="Arial"/>
                        <w:color w:val="003399"/>
                        <w:sz w:val="16"/>
                        <w:szCs w:val="16"/>
                      </w:rPr>
                      <w:t>XII Wydział Gospodarczy KRS</w:t>
                    </w:r>
                  </w:p>
                  <w:p w14:paraId="337B0B5A" w14:textId="77777777" w:rsidR="00B65CFE" w:rsidRPr="001A07F9" w:rsidRDefault="00B65CFE" w:rsidP="00454ADE">
                    <w:pPr>
                      <w:spacing w:before="60" w:after="0" w:line="240" w:lineRule="auto"/>
                      <w:rPr>
                        <w:rFonts w:ascii="Arial" w:hAnsi="Arial" w:cs="Arial"/>
                        <w:color w:val="003399"/>
                        <w:sz w:val="16"/>
                        <w:szCs w:val="16"/>
                      </w:rPr>
                    </w:pPr>
                    <w:r w:rsidRPr="001A07F9">
                      <w:rPr>
                        <w:rFonts w:ascii="Arial" w:hAnsi="Arial" w:cs="Arial"/>
                        <w:color w:val="003399"/>
                        <w:sz w:val="16"/>
                        <w:szCs w:val="16"/>
                      </w:rPr>
                      <w:t>Nr KRS: 0000296055</w:t>
                    </w:r>
                  </w:p>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7495DA46" wp14:editId="144286E4">
              <wp:simplePos x="0" y="0"/>
              <wp:positionH relativeFrom="column">
                <wp:posOffset>3587750</wp:posOffset>
              </wp:positionH>
              <wp:positionV relativeFrom="paragraph">
                <wp:posOffset>-2540</wp:posOffset>
              </wp:positionV>
              <wp:extent cx="1010920" cy="38862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39388" w14:textId="77777777" w:rsidR="00B65CFE" w:rsidRPr="001A07F9" w:rsidRDefault="00B65CFE" w:rsidP="00454ADE">
                          <w:pPr>
                            <w:spacing w:after="60" w:line="240" w:lineRule="auto"/>
                            <w:rPr>
                              <w:rFonts w:ascii="Arial" w:hAnsi="Arial" w:cs="Arial"/>
                              <w:color w:val="003399"/>
                              <w:sz w:val="16"/>
                              <w:szCs w:val="16"/>
                            </w:rPr>
                          </w:pPr>
                          <w:r w:rsidRPr="001A07F9">
                            <w:rPr>
                              <w:rFonts w:ascii="Arial" w:hAnsi="Arial" w:cs="Arial"/>
                              <w:color w:val="003399"/>
                              <w:sz w:val="16"/>
                              <w:szCs w:val="16"/>
                            </w:rPr>
                            <w:t xml:space="preserve">NIP: 517-02-40-616 </w:t>
                          </w:r>
                        </w:p>
                        <w:p w14:paraId="6E3F9BA6"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REGON: 180288180</w:t>
                          </w:r>
                        </w:p>
                        <w:p w14:paraId="194327F1" w14:textId="77777777" w:rsidR="00B65CFE" w:rsidRPr="006D230E" w:rsidRDefault="00B65CFE" w:rsidP="00454ADE">
                          <w:pPr>
                            <w:spacing w:after="0" w:line="240" w:lineRule="auto"/>
                            <w:rPr>
                              <w:rFonts w:ascii="Arial" w:hAnsi="Arial" w:cs="Arial"/>
                              <w:sz w:val="16"/>
                              <w:szCs w:val="1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95DA46" id="Text Box 48" o:spid="_x0000_s1027" type="#_x0000_t202" style="position:absolute;margin-left:282.5pt;margin-top:-.2pt;width:79.6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" stroked="f">
              <v:textbox style="mso-fit-shape-to-text:t" inset="0,0,0,0">
                <w:txbxContent>
                  <w:p w14:paraId="52039388" w14:textId="77777777" w:rsidR="00B65CFE" w:rsidRPr="001A07F9" w:rsidRDefault="00B65CFE" w:rsidP="00454ADE">
                    <w:pPr>
                      <w:spacing w:after="60" w:line="240" w:lineRule="auto"/>
                      <w:rPr>
                        <w:rFonts w:ascii="Arial" w:hAnsi="Arial" w:cs="Arial"/>
                        <w:color w:val="003399"/>
                        <w:sz w:val="16"/>
                        <w:szCs w:val="16"/>
                      </w:rPr>
                    </w:pPr>
                    <w:r w:rsidRPr="001A07F9">
                      <w:rPr>
                        <w:rFonts w:ascii="Arial" w:hAnsi="Arial" w:cs="Arial"/>
                        <w:color w:val="003399"/>
                        <w:sz w:val="16"/>
                        <w:szCs w:val="16"/>
                      </w:rPr>
                      <w:t xml:space="preserve">NIP: 517-02-40-616 </w:t>
                    </w:r>
                  </w:p>
                  <w:p w14:paraId="6E3F9BA6"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REGON: 180288180</w:t>
                    </w:r>
                  </w:p>
                  <w:p w14:paraId="194327F1" w14:textId="77777777" w:rsidR="00B65CFE" w:rsidRPr="006D230E" w:rsidRDefault="00B65CFE" w:rsidP="00454ADE">
                    <w:pPr>
                      <w:spacing w:after="0" w:line="240" w:lineRule="auto"/>
                      <w:rPr>
                        <w:rFonts w:ascii="Arial" w:hAnsi="Arial" w:cs="Arial"/>
                        <w:sz w:val="16"/>
                        <w:szCs w:val="16"/>
                      </w:rPr>
                    </w:pP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33E39436" wp14:editId="6FEE4C40">
              <wp:simplePos x="0" y="0"/>
              <wp:positionH relativeFrom="column">
                <wp:posOffset>3590290</wp:posOffset>
              </wp:positionH>
              <wp:positionV relativeFrom="paragraph">
                <wp:posOffset>-286385</wp:posOffset>
              </wp:positionV>
              <wp:extent cx="885825" cy="283845"/>
              <wp:effectExtent l="0" t="0" r="9525" b="190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3CCBB"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Kapitał zakładowy: </w:t>
                          </w:r>
                        </w:p>
                        <w:p w14:paraId="2131E871" w14:textId="10AB299B" w:rsidR="00B65CFE" w:rsidRPr="001A07F9" w:rsidRDefault="00500218" w:rsidP="00454ADE">
                          <w:pPr>
                            <w:spacing w:after="0" w:line="240" w:lineRule="auto"/>
                            <w:rPr>
                              <w:rFonts w:ascii="Arial" w:hAnsi="Arial" w:cs="Arial"/>
                              <w:color w:val="003399"/>
                              <w:sz w:val="16"/>
                              <w:szCs w:val="16"/>
                            </w:rPr>
                          </w:pPr>
                          <w:r>
                            <w:rPr>
                              <w:rFonts w:ascii="Arial" w:hAnsi="Arial" w:cs="Arial"/>
                              <w:color w:val="003399"/>
                              <w:sz w:val="16"/>
                              <w:szCs w:val="16"/>
                            </w:rPr>
                            <w:t xml:space="preserve">562 568 600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E39436" id="Text Box 46" o:spid="_x0000_s1028" type="#_x0000_t202" style="position:absolute;margin-left:282.7pt;margin-top:-22.55pt;width:69.75pt;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" stroked="f">
              <v:textbox inset="0,0,0,0">
                <w:txbxContent>
                  <w:p w14:paraId="3FE3CCBB"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Kapitał zakładowy: </w:t>
                    </w:r>
                  </w:p>
                  <w:p w14:paraId="2131E871" w14:textId="10AB299B" w:rsidR="00B65CFE" w:rsidRPr="001A07F9" w:rsidRDefault="00500218" w:rsidP="00454ADE">
                    <w:pPr>
                      <w:spacing w:after="0" w:line="240" w:lineRule="auto"/>
                      <w:rPr>
                        <w:rFonts w:ascii="Arial" w:hAnsi="Arial" w:cs="Arial"/>
                        <w:color w:val="003399"/>
                        <w:sz w:val="16"/>
                        <w:szCs w:val="16"/>
                      </w:rPr>
                    </w:pPr>
                    <w:r>
                      <w:rPr>
                        <w:rFonts w:ascii="Arial" w:hAnsi="Arial" w:cs="Arial"/>
                        <w:color w:val="003399"/>
                        <w:sz w:val="16"/>
                        <w:szCs w:val="16"/>
                      </w:rPr>
                      <w:t xml:space="preserve">562 568 600 </w:t>
                    </w:r>
                  </w:p>
                </w:txbxContent>
              </v:textbox>
            </v:shape>
          </w:pict>
        </mc:Fallback>
      </mc:AlternateContent>
    </w:r>
    <w:r w:rsidR="002C7424">
      <w:rPr>
        <w:noProof/>
        <w:lang w:eastAsia="pl-PL"/>
      </w:rPr>
      <w:drawing>
        <wp:anchor distT="0" distB="0" distL="114300" distR="114300" simplePos="0" relativeHeight="251657728" behindDoc="0" locked="0" layoutInCell="1" allowOverlap="1" wp14:anchorId="3CB99AEF" wp14:editId="377988F5">
          <wp:simplePos x="0" y="0"/>
          <wp:positionH relativeFrom="column">
            <wp:posOffset>3394075</wp:posOffset>
          </wp:positionH>
          <wp:positionV relativeFrom="paragraph">
            <wp:posOffset>-260985</wp:posOffset>
          </wp:positionV>
          <wp:extent cx="196215" cy="159385"/>
          <wp:effectExtent l="19050" t="0" r="0" b="0"/>
          <wp:wrapNone/>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96215" cy="159385"/>
                  </a:xfrm>
                  <a:prstGeom prst="rect">
                    <a:avLst/>
                  </a:prstGeom>
                  <a:noFill/>
                </pic:spPr>
              </pic:pic>
            </a:graphicData>
          </a:graphic>
        </wp:anchor>
      </w:drawing>
    </w:r>
    <w:r>
      <w:rPr>
        <w:noProof/>
        <w:lang w:eastAsia="pl-PL"/>
      </w:rPr>
      <mc:AlternateContent>
        <mc:Choice Requires="wps">
          <w:drawing>
            <wp:anchor distT="0" distB="0" distL="114300" distR="114300" simplePos="0" relativeHeight="251658752" behindDoc="0" locked="0" layoutInCell="1" allowOverlap="1" wp14:anchorId="4C87F971" wp14:editId="04AD868F">
              <wp:simplePos x="0" y="0"/>
              <wp:positionH relativeFrom="column">
                <wp:posOffset>1713865</wp:posOffset>
              </wp:positionH>
              <wp:positionV relativeFrom="paragraph">
                <wp:posOffset>-270510</wp:posOffset>
              </wp:positionV>
              <wp:extent cx="1602105" cy="51435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7B18B"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 xml:space="preserve">Tel.: +48 17 852-00-81 </w:t>
                          </w:r>
                        </w:p>
                        <w:p w14:paraId="02230228"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Fax: +48 17 852-07-09</w:t>
                          </w:r>
                        </w:p>
                        <w:p w14:paraId="14167826"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 xml:space="preserve">rzeszowairport@rzeszowairport.pl </w:t>
                          </w:r>
                        </w:p>
                        <w:p w14:paraId="3D0C0573"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 xml:space="preserve">www.rzeszowairport.pl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87F971" id="Text Box 44" o:spid="_x0000_s1029" type="#_x0000_t202" style="position:absolute;margin-left:134.95pt;margin-top:-21.3pt;width:126.1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" stroked="f">
              <v:textbox inset="0,0,0,0">
                <w:txbxContent>
                  <w:p w14:paraId="60B7B18B"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 xml:space="preserve">Tel.: +48 17 852-00-81 </w:t>
                    </w:r>
                  </w:p>
                  <w:p w14:paraId="02230228"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Fax: +48 17 852-07-09</w:t>
                    </w:r>
                  </w:p>
                  <w:p w14:paraId="14167826"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 xml:space="preserve">rzeszowairport@rzeszowairport.pl </w:t>
                    </w:r>
                  </w:p>
                  <w:p w14:paraId="3D0C0573"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 xml:space="preserve">www.rzeszowairport.pl </w:t>
                    </w:r>
                  </w:p>
                </w:txbxContent>
              </v:textbox>
            </v:shape>
          </w:pict>
        </mc:Fallback>
      </mc:AlternateContent>
    </w:r>
    <w:r w:rsidR="002C7424">
      <w:rPr>
        <w:noProof/>
        <w:lang w:eastAsia="pl-PL"/>
      </w:rPr>
      <w:drawing>
        <wp:anchor distT="0" distB="0" distL="114300" distR="114300" simplePos="0" relativeHeight="251659776" behindDoc="0" locked="0" layoutInCell="1" allowOverlap="1" wp14:anchorId="1779471C" wp14:editId="22A9B598">
          <wp:simplePos x="0" y="0"/>
          <wp:positionH relativeFrom="column">
            <wp:posOffset>1511300</wp:posOffset>
          </wp:positionH>
          <wp:positionV relativeFrom="paragraph">
            <wp:posOffset>-270510</wp:posOffset>
          </wp:positionV>
          <wp:extent cx="196215" cy="159385"/>
          <wp:effectExtent l="19050" t="0" r="0" b="0"/>
          <wp:wrapNone/>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196215" cy="159385"/>
                  </a:xfrm>
                  <a:prstGeom prst="rect">
                    <a:avLst/>
                  </a:prstGeom>
                  <a:noFill/>
                </pic:spPr>
              </pic:pic>
            </a:graphicData>
          </a:graphic>
        </wp:anchor>
      </w:drawing>
    </w:r>
    <w:r w:rsidR="002C7424">
      <w:rPr>
        <w:noProof/>
        <w:lang w:eastAsia="pl-PL"/>
      </w:rPr>
      <w:drawing>
        <wp:anchor distT="0" distB="0" distL="114300" distR="114300" simplePos="0" relativeHeight="251660800" behindDoc="0" locked="0" layoutInCell="1" allowOverlap="1" wp14:anchorId="63A85970" wp14:editId="4C7C19FE">
          <wp:simplePos x="0" y="0"/>
          <wp:positionH relativeFrom="column">
            <wp:posOffset>241300</wp:posOffset>
          </wp:positionH>
          <wp:positionV relativeFrom="paragraph">
            <wp:posOffset>-270510</wp:posOffset>
          </wp:positionV>
          <wp:extent cx="196215" cy="159385"/>
          <wp:effectExtent l="19050" t="0" r="0" b="0"/>
          <wp:wrapNone/>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96215" cy="159385"/>
                  </a:xfrm>
                  <a:prstGeom prst="rect">
                    <a:avLst/>
                  </a:prstGeom>
                  <a:noFill/>
                </pic:spPr>
              </pic:pic>
            </a:graphicData>
          </a:graphic>
        </wp:anchor>
      </w:drawing>
    </w:r>
    <w:r>
      <w:rPr>
        <w:noProof/>
        <w:lang w:eastAsia="pl-PL"/>
      </w:rPr>
      <mc:AlternateContent>
        <mc:Choice Requires="wps">
          <w:drawing>
            <wp:anchor distT="0" distB="0" distL="114300" distR="114300" simplePos="0" relativeHeight="251661824" behindDoc="0" locked="0" layoutInCell="1" allowOverlap="1" wp14:anchorId="4FFE0C39" wp14:editId="3D0C740A">
              <wp:simplePos x="0" y="0"/>
              <wp:positionH relativeFrom="column">
                <wp:posOffset>443230</wp:posOffset>
              </wp:positionH>
              <wp:positionV relativeFrom="paragraph">
                <wp:posOffset>-270510</wp:posOffset>
              </wp:positionV>
              <wp:extent cx="1009650" cy="584200"/>
              <wp:effectExtent l="0" t="0" r="0" b="635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220C8"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Port Lotniczy </w:t>
                          </w:r>
                        </w:p>
                        <w:p w14:paraId="2D90908B"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„Rzeszów</w:t>
                          </w:r>
                          <w:r>
                            <w:rPr>
                              <w:rFonts w:ascii="Arial" w:hAnsi="Arial" w:cs="Arial"/>
                              <w:color w:val="003399"/>
                              <w:sz w:val="16"/>
                              <w:szCs w:val="16"/>
                            </w:rPr>
                            <w:t xml:space="preserve"> </w:t>
                          </w:r>
                          <w:r w:rsidRPr="001A07F9">
                            <w:rPr>
                              <w:rFonts w:ascii="Arial" w:hAnsi="Arial" w:cs="Arial"/>
                              <w:color w:val="003399"/>
                              <w:sz w:val="16"/>
                              <w:szCs w:val="16"/>
                            </w:rPr>
                            <w:t>–</w:t>
                          </w:r>
                          <w:r>
                            <w:rPr>
                              <w:rFonts w:ascii="Arial" w:hAnsi="Arial" w:cs="Arial"/>
                              <w:color w:val="003399"/>
                              <w:sz w:val="16"/>
                              <w:szCs w:val="16"/>
                            </w:rPr>
                            <w:t xml:space="preserve"> </w:t>
                          </w:r>
                          <w:r w:rsidRPr="001A07F9">
                            <w:rPr>
                              <w:rFonts w:ascii="Arial" w:hAnsi="Arial" w:cs="Arial"/>
                              <w:color w:val="003399"/>
                              <w:sz w:val="16"/>
                              <w:szCs w:val="16"/>
                            </w:rPr>
                            <w:t xml:space="preserve">Jasionka” </w:t>
                          </w:r>
                        </w:p>
                        <w:p w14:paraId="1E05EFF4" w14:textId="0FEF60E9"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Sp. z</w:t>
                          </w:r>
                          <w:r w:rsidR="00CE50FC">
                            <w:rPr>
                              <w:rFonts w:ascii="Arial" w:hAnsi="Arial" w:cs="Arial"/>
                              <w:color w:val="003399"/>
                              <w:sz w:val="16"/>
                              <w:szCs w:val="16"/>
                            </w:rPr>
                            <w:t xml:space="preserve"> </w:t>
                          </w:r>
                          <w:r w:rsidRPr="001A07F9">
                            <w:rPr>
                              <w:rFonts w:ascii="Arial" w:hAnsi="Arial" w:cs="Arial"/>
                              <w:color w:val="003399"/>
                              <w:sz w:val="16"/>
                              <w:szCs w:val="16"/>
                            </w:rPr>
                            <w:t xml:space="preserve">o.o. </w:t>
                          </w:r>
                        </w:p>
                        <w:p w14:paraId="64D313BE"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Jasionka 942 </w:t>
                          </w:r>
                        </w:p>
                        <w:p w14:paraId="10A95165"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36-002 Jasionka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FE0C39" id="Text Box 43" o:spid="_x0000_s1030" type="#_x0000_t202" style="position:absolute;margin-left:34.9pt;margin-top:-21.3pt;width:79.5pt;height: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" stroked="f">
              <v:textbox style="mso-fit-shape-to-text:t" inset="0,0,0,0">
                <w:txbxContent>
                  <w:p w14:paraId="766220C8"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Port Lotniczy </w:t>
                    </w:r>
                  </w:p>
                  <w:p w14:paraId="2D90908B"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„Rzeszów</w:t>
                    </w:r>
                    <w:r>
                      <w:rPr>
                        <w:rFonts w:ascii="Arial" w:hAnsi="Arial" w:cs="Arial"/>
                        <w:color w:val="003399"/>
                        <w:sz w:val="16"/>
                        <w:szCs w:val="16"/>
                      </w:rPr>
                      <w:t xml:space="preserve"> </w:t>
                    </w:r>
                    <w:r w:rsidRPr="001A07F9">
                      <w:rPr>
                        <w:rFonts w:ascii="Arial" w:hAnsi="Arial" w:cs="Arial"/>
                        <w:color w:val="003399"/>
                        <w:sz w:val="16"/>
                        <w:szCs w:val="16"/>
                      </w:rPr>
                      <w:t>–</w:t>
                    </w:r>
                    <w:r>
                      <w:rPr>
                        <w:rFonts w:ascii="Arial" w:hAnsi="Arial" w:cs="Arial"/>
                        <w:color w:val="003399"/>
                        <w:sz w:val="16"/>
                        <w:szCs w:val="16"/>
                      </w:rPr>
                      <w:t xml:space="preserve"> </w:t>
                    </w:r>
                    <w:r w:rsidRPr="001A07F9">
                      <w:rPr>
                        <w:rFonts w:ascii="Arial" w:hAnsi="Arial" w:cs="Arial"/>
                        <w:color w:val="003399"/>
                        <w:sz w:val="16"/>
                        <w:szCs w:val="16"/>
                      </w:rPr>
                      <w:t xml:space="preserve">Jasionka” </w:t>
                    </w:r>
                  </w:p>
                  <w:p w14:paraId="1E05EFF4" w14:textId="0FEF60E9"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Sp. z</w:t>
                    </w:r>
                    <w:r w:rsidR="00CE50FC">
                      <w:rPr>
                        <w:rFonts w:ascii="Arial" w:hAnsi="Arial" w:cs="Arial"/>
                        <w:color w:val="003399"/>
                        <w:sz w:val="16"/>
                        <w:szCs w:val="16"/>
                      </w:rPr>
                      <w:t xml:space="preserve"> </w:t>
                    </w:r>
                    <w:r w:rsidRPr="001A07F9">
                      <w:rPr>
                        <w:rFonts w:ascii="Arial" w:hAnsi="Arial" w:cs="Arial"/>
                        <w:color w:val="003399"/>
                        <w:sz w:val="16"/>
                        <w:szCs w:val="16"/>
                      </w:rPr>
                      <w:t xml:space="preserve">o.o. </w:t>
                    </w:r>
                  </w:p>
                  <w:p w14:paraId="64D313BE"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Jasionka 942 </w:t>
                    </w:r>
                  </w:p>
                  <w:p w14:paraId="10A95165"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36-002 Jasionka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05EAF" w14:textId="77777777" w:rsidR="00793DEF" w:rsidRDefault="00793DEF" w:rsidP="00995529">
      <w:pPr>
        <w:spacing w:after="0" w:line="240" w:lineRule="auto"/>
      </w:pPr>
      <w:r>
        <w:separator/>
      </w:r>
    </w:p>
  </w:footnote>
  <w:footnote w:type="continuationSeparator" w:id="0">
    <w:p w14:paraId="64D76825" w14:textId="77777777" w:rsidR="00793DEF" w:rsidRDefault="00793DEF" w:rsidP="00995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4E812" w14:textId="77777777" w:rsidR="00B65CFE" w:rsidRDefault="00793DEF" w:rsidP="00C344F0">
    <w:pPr>
      <w:pStyle w:val="Nagwek"/>
      <w:jc w:val="center"/>
    </w:pPr>
    <w:r>
      <w:rPr>
        <w:noProof/>
        <w:lang w:eastAsia="pl-PL"/>
      </w:rPr>
      <w:pict w14:anchorId="46C3B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9.25pt;width:66.75pt;height:51.2pt;z-index:251652608;mso-position-horizontal:center">
          <v:imagedata r:id="rId1" o:title=""/>
        </v:shape>
        <o:OLEObject Type="Embed" ProgID="Msxml2.SAXXMLReader.5.0" ShapeID="_x0000_s2049" DrawAspect="Content" ObjectID="_1758437782" r:id="rId2"/>
      </w:pict>
    </w:r>
  </w:p>
  <w:p w14:paraId="12D7D116" w14:textId="77777777" w:rsidR="00B65CFE" w:rsidRDefault="00B65C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7A5F20"/>
    <w:name w:val="WW8Num2"/>
    <w:lvl w:ilvl="0">
      <w:start w:val="1"/>
      <w:numFmt w:val="decimal"/>
      <w:lvlText w:val="%1."/>
      <w:lvlJc w:val="left"/>
      <w:pPr>
        <w:tabs>
          <w:tab w:val="num" w:pos="0"/>
        </w:tabs>
        <w:ind w:left="720" w:hanging="360"/>
      </w:pPr>
      <w:rPr>
        <w:rFonts w:cs="Times New Roman"/>
        <w:b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888CCD56"/>
    <w:name w:val="WW8Num4"/>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DCFA1488"/>
    <w:name w:val="WW8Num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C"/>
    <w:multiLevelType w:val="multilevel"/>
    <w:tmpl w:val="68B441D0"/>
    <w:lvl w:ilvl="0">
      <w:start w:val="1"/>
      <w:numFmt w:val="lowerLetter"/>
      <w:lvlText w:val="%1)"/>
      <w:lvlJc w:val="left"/>
      <w:pPr>
        <w:tabs>
          <w:tab w:val="num" w:pos="1440"/>
        </w:tabs>
        <w:ind w:left="1440" w:hanging="360"/>
      </w:pPr>
      <w:rPr>
        <w:b w:val="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9">
    <w:nsid w:val="0000000D"/>
    <w:multiLevelType w:val="multilevel"/>
    <w:tmpl w:val="0000000D"/>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F"/>
    <w:multiLevelType w:val="multilevel"/>
    <w:tmpl w:val="B1DCB23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64A6E66"/>
    <w:multiLevelType w:val="hybridMultilevel"/>
    <w:tmpl w:val="58D42B3C"/>
    <w:lvl w:ilvl="0" w:tplc="0A26A09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B61E8A"/>
    <w:multiLevelType w:val="hybridMultilevel"/>
    <w:tmpl w:val="A4BE83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B12DDF"/>
    <w:multiLevelType w:val="multilevel"/>
    <w:tmpl w:val="FAFC46CA"/>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9"/>
      <w:numFmt w:val="decimal"/>
      <w:lvlText w:val="%3."/>
      <w:lvlJc w:val="left"/>
      <w:pPr>
        <w:ind w:left="0" w:firstLine="0"/>
      </w:pPr>
      <w:rPr>
        <w:rFonts w:ascii="Arial" w:eastAsia="Arial" w:hAnsi="Arial" w:cs="Arial" w:hint="default"/>
        <w:b/>
        <w:bCs/>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C7F049E"/>
    <w:multiLevelType w:val="hybridMultilevel"/>
    <w:tmpl w:val="DC60EEA0"/>
    <w:lvl w:ilvl="0" w:tplc="3940BF70">
      <w:start w:val="1"/>
      <w:numFmt w:val="lowerLetter"/>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466153"/>
    <w:multiLevelType w:val="hybridMultilevel"/>
    <w:tmpl w:val="FC748A44"/>
    <w:lvl w:ilvl="0" w:tplc="FBF225AA">
      <w:start w:val="1"/>
      <w:numFmt w:val="decimal"/>
      <w:lvlText w:val="%1."/>
      <w:lvlJc w:val="left"/>
      <w:pPr>
        <w:tabs>
          <w:tab w:val="num" w:pos="720"/>
        </w:tabs>
        <w:ind w:left="720" w:hanging="36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35566C5"/>
    <w:multiLevelType w:val="hybridMultilevel"/>
    <w:tmpl w:val="208E3130"/>
    <w:lvl w:ilvl="0" w:tplc="6B224E16">
      <w:start w:val="1"/>
      <w:numFmt w:val="decimal"/>
      <w:lvlText w:val="%1."/>
      <w:lvlJc w:val="left"/>
      <w:pPr>
        <w:ind w:left="1070" w:hanging="360"/>
      </w:pPr>
      <w:rPr>
        <w:rFonts w:ascii="Arial" w:hAnsi="Arial" w:cs="Arial" w:hint="default"/>
        <w:b w:val="0"/>
        <w:i w:val="0"/>
        <w:sz w:val="22"/>
        <w:szCs w:val="22"/>
      </w:rPr>
    </w:lvl>
    <w:lvl w:ilvl="1" w:tplc="89D05840">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154A755E"/>
    <w:multiLevelType w:val="hybridMultilevel"/>
    <w:tmpl w:val="E27420AC"/>
    <w:lvl w:ilvl="0" w:tplc="14CE7FE0">
      <w:start w:val="4"/>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8C563AA"/>
    <w:multiLevelType w:val="hybridMultilevel"/>
    <w:tmpl w:val="88EC616C"/>
    <w:lvl w:ilvl="0" w:tplc="04150017">
      <w:start w:val="1"/>
      <w:numFmt w:val="lowerLetter"/>
      <w:lvlText w:val="%1)"/>
      <w:lvlJc w:val="left"/>
      <w:pPr>
        <w:ind w:left="984" w:hanging="360"/>
      </w:p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19">
    <w:nsid w:val="1C7B4D15"/>
    <w:multiLevelType w:val="multilevel"/>
    <w:tmpl w:val="F1CEECA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24B2095A"/>
    <w:multiLevelType w:val="multilevel"/>
    <w:tmpl w:val="B07ACC68"/>
    <w:lvl w:ilvl="0">
      <w:start w:val="1"/>
      <w:numFmt w:val="decimal"/>
      <w:lvlText w:val="%1)"/>
      <w:lvlJc w:val="left"/>
      <w:pPr>
        <w:ind w:left="1070" w:hanging="360"/>
      </w:pPr>
      <w:rPr>
        <w:rFonts w:hint="default"/>
        <w:b w:val="0"/>
        <w:color w:val="auto"/>
      </w:rPr>
    </w:lvl>
    <w:lvl w:ilvl="1">
      <w:start w:val="1"/>
      <w:numFmt w:val="none"/>
      <w:lvlText w:val="1.)"/>
      <w:lvlJc w:val="left"/>
      <w:pPr>
        <w:ind w:left="437" w:hanging="360"/>
      </w:pPr>
      <w:rPr>
        <w:rFonts w:hint="default"/>
      </w:rPr>
    </w:lvl>
    <w:lvl w:ilvl="2">
      <w:start w:val="1"/>
      <w:numFmt w:val="lowerLetter"/>
      <w:lvlText w:val="%3)"/>
      <w:lvlJc w:val="left"/>
      <w:pPr>
        <w:ind w:left="797" w:hanging="360"/>
      </w:pPr>
      <w:rPr>
        <w:rFonts w:hint="default"/>
        <w:sz w:val="20"/>
      </w:rPr>
    </w:lvl>
    <w:lvl w:ilvl="3">
      <w:start w:val="1"/>
      <w:numFmt w:val="decimal"/>
      <w:lvlText w:val="(%4)"/>
      <w:lvlJc w:val="left"/>
      <w:pPr>
        <w:ind w:left="1157" w:hanging="360"/>
      </w:pPr>
      <w:rPr>
        <w:rFonts w:hint="default"/>
      </w:rPr>
    </w:lvl>
    <w:lvl w:ilvl="4">
      <w:start w:val="1"/>
      <w:numFmt w:val="lowerLetter"/>
      <w:lvlText w:val="(%5)"/>
      <w:lvlJc w:val="left"/>
      <w:pPr>
        <w:ind w:left="1517" w:hanging="360"/>
      </w:pPr>
      <w:rPr>
        <w:rFonts w:hint="default"/>
      </w:rPr>
    </w:lvl>
    <w:lvl w:ilvl="5">
      <w:start w:val="1"/>
      <w:numFmt w:val="lowerRoman"/>
      <w:lvlText w:val="(%6)"/>
      <w:lvlJc w:val="left"/>
      <w:pPr>
        <w:ind w:left="1877" w:hanging="360"/>
      </w:pPr>
      <w:rPr>
        <w:rFonts w:hint="default"/>
      </w:rPr>
    </w:lvl>
    <w:lvl w:ilvl="6">
      <w:start w:val="1"/>
      <w:numFmt w:val="decimal"/>
      <w:pStyle w:val="Punktowane"/>
      <w:lvlText w:val="%7."/>
      <w:lvlJc w:val="left"/>
      <w:pPr>
        <w:ind w:left="360" w:hanging="360"/>
      </w:pPr>
      <w:rPr>
        <w:rFonts w:hint="default"/>
        <w:b w:val="0"/>
        <w:bCs w:val="0"/>
        <w:i w:val="0"/>
        <w:iCs/>
      </w:rPr>
    </w:lvl>
    <w:lvl w:ilvl="7">
      <w:start w:val="1"/>
      <w:numFmt w:val="lowerLetter"/>
      <w:lvlText w:val="%8."/>
      <w:lvlJc w:val="left"/>
      <w:pPr>
        <w:ind w:left="2597" w:hanging="360"/>
      </w:pPr>
      <w:rPr>
        <w:rFonts w:hint="default"/>
      </w:rPr>
    </w:lvl>
    <w:lvl w:ilvl="8">
      <w:start w:val="1"/>
      <w:numFmt w:val="lowerRoman"/>
      <w:lvlText w:val="%9."/>
      <w:lvlJc w:val="left"/>
      <w:pPr>
        <w:ind w:left="2957" w:hanging="360"/>
      </w:pPr>
      <w:rPr>
        <w:rFonts w:hint="default"/>
      </w:rPr>
    </w:lvl>
  </w:abstractNum>
  <w:abstractNum w:abstractNumId="21">
    <w:nsid w:val="25A57686"/>
    <w:multiLevelType w:val="multilevel"/>
    <w:tmpl w:val="3D92724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strike w:val="0"/>
        <w:color w:val="auto"/>
      </w:rPr>
    </w:lvl>
    <w:lvl w:ilvl="4">
      <w:start w:val="1"/>
      <w:numFmt w:val="decimal"/>
      <w:lvlText w:val="%5)"/>
      <w:lvlJc w:val="left"/>
      <w:pPr>
        <w:tabs>
          <w:tab w:val="num" w:pos="3600"/>
        </w:tabs>
        <w:ind w:left="3600" w:hanging="360"/>
      </w:pPr>
      <w:rPr>
        <w:rFonts w:hint="default"/>
        <w:i w:val="0"/>
      </w:rPr>
    </w:lvl>
    <w:lvl w:ilvl="5">
      <w:start w:val="1"/>
      <w:numFmt w:val="lowerLetter"/>
      <w:lvlText w:val="%6)"/>
      <w:lvlJc w:val="left"/>
      <w:pPr>
        <w:tabs>
          <w:tab w:val="num" w:pos="1070"/>
        </w:tabs>
        <w:ind w:left="1070" w:hanging="360"/>
      </w:pPr>
      <w:rPr>
        <w:rFonts w:hint="default"/>
        <w:i w:val="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6FB2D76"/>
    <w:multiLevelType w:val="hybridMultilevel"/>
    <w:tmpl w:val="81343106"/>
    <w:lvl w:ilvl="0" w:tplc="4D3A2A62">
      <w:start w:val="1"/>
      <w:numFmt w:val="lowerLetter"/>
      <w:lvlText w:val="%1)"/>
      <w:lvlJc w:val="left"/>
      <w:pPr>
        <w:tabs>
          <w:tab w:val="num" w:pos="4320"/>
        </w:tabs>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4440F7"/>
    <w:multiLevelType w:val="hybridMultilevel"/>
    <w:tmpl w:val="63BA4982"/>
    <w:lvl w:ilvl="0" w:tplc="6CAA1734">
      <w:start w:val="1"/>
      <w:numFmt w:val="lowerLetter"/>
      <w:pStyle w:val="Literki"/>
      <w:lvlText w:val="%1)"/>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2D280399"/>
    <w:multiLevelType w:val="multilevel"/>
    <w:tmpl w:val="96D035A0"/>
    <w:lvl w:ilvl="0">
      <w:start w:val="1"/>
      <w:numFmt w:val="lowerLetter"/>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5">
    <w:nsid w:val="2F6B5EE3"/>
    <w:multiLevelType w:val="hybridMultilevel"/>
    <w:tmpl w:val="240078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5DB5BCA"/>
    <w:multiLevelType w:val="hybridMultilevel"/>
    <w:tmpl w:val="6A84B7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6D3FDA"/>
    <w:multiLevelType w:val="hybridMultilevel"/>
    <w:tmpl w:val="28CA42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9A2AB2"/>
    <w:multiLevelType w:val="hybridMultilevel"/>
    <w:tmpl w:val="AFB2B164"/>
    <w:lvl w:ilvl="0" w:tplc="DAEE5F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AB005E"/>
    <w:multiLevelType w:val="multilevel"/>
    <w:tmpl w:val="636471F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3E806261"/>
    <w:multiLevelType w:val="hybridMultilevel"/>
    <w:tmpl w:val="16E0184E"/>
    <w:lvl w:ilvl="0" w:tplc="E45420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330B03"/>
    <w:multiLevelType w:val="multilevel"/>
    <w:tmpl w:val="541AE0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10"/>
        </w:tabs>
        <w:ind w:left="810" w:hanging="360"/>
      </w:p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2">
    <w:nsid w:val="46C07833"/>
    <w:multiLevelType w:val="hybridMultilevel"/>
    <w:tmpl w:val="2490F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B566CC1"/>
    <w:multiLevelType w:val="multilevel"/>
    <w:tmpl w:val="29F870E6"/>
    <w:lvl w:ilvl="0">
      <w:start w:val="1"/>
      <w:numFmt w:val="decimal"/>
      <w:lvlText w:val="%1)"/>
      <w:lvlJc w:val="left"/>
      <w:pPr>
        <w:ind w:left="1070" w:hanging="360"/>
      </w:pPr>
      <w:rPr>
        <w:rFonts w:hint="default"/>
        <w:b w:val="0"/>
        <w:color w:val="auto"/>
      </w:rPr>
    </w:lvl>
    <w:lvl w:ilvl="1">
      <w:start w:val="1"/>
      <w:numFmt w:val="none"/>
      <w:lvlText w:val="1.)"/>
      <w:lvlJc w:val="left"/>
      <w:pPr>
        <w:ind w:left="437" w:hanging="360"/>
      </w:pPr>
      <w:rPr>
        <w:rFonts w:hint="default"/>
      </w:rPr>
    </w:lvl>
    <w:lvl w:ilvl="2">
      <w:start w:val="1"/>
      <w:numFmt w:val="lowerLetter"/>
      <w:lvlText w:val="%3)"/>
      <w:lvlJc w:val="left"/>
      <w:pPr>
        <w:ind w:left="797" w:hanging="360"/>
      </w:pPr>
      <w:rPr>
        <w:rFonts w:hint="default"/>
        <w:sz w:val="20"/>
      </w:rPr>
    </w:lvl>
    <w:lvl w:ilvl="3">
      <w:start w:val="1"/>
      <w:numFmt w:val="decimal"/>
      <w:lvlText w:val="(%4)"/>
      <w:lvlJc w:val="left"/>
      <w:pPr>
        <w:ind w:left="1157" w:hanging="360"/>
      </w:pPr>
      <w:rPr>
        <w:rFonts w:hint="default"/>
      </w:rPr>
    </w:lvl>
    <w:lvl w:ilvl="4">
      <w:start w:val="1"/>
      <w:numFmt w:val="lowerLetter"/>
      <w:lvlText w:val="(%5)"/>
      <w:lvlJc w:val="left"/>
      <w:pPr>
        <w:ind w:left="1517" w:hanging="360"/>
      </w:pPr>
      <w:rPr>
        <w:rFonts w:hint="default"/>
      </w:rPr>
    </w:lvl>
    <w:lvl w:ilvl="5">
      <w:start w:val="1"/>
      <w:numFmt w:val="lowerRoman"/>
      <w:lvlText w:val="(%6)"/>
      <w:lvlJc w:val="left"/>
      <w:pPr>
        <w:ind w:left="1877" w:hanging="360"/>
      </w:pPr>
      <w:rPr>
        <w:rFonts w:hint="default"/>
      </w:rPr>
    </w:lvl>
    <w:lvl w:ilvl="6">
      <w:start w:val="1"/>
      <w:numFmt w:val="decimal"/>
      <w:lvlText w:val="%7."/>
      <w:lvlJc w:val="left"/>
      <w:pPr>
        <w:ind w:left="2237" w:hanging="360"/>
      </w:pPr>
      <w:rPr>
        <w:rFonts w:hint="default"/>
      </w:rPr>
    </w:lvl>
    <w:lvl w:ilvl="7">
      <w:start w:val="1"/>
      <w:numFmt w:val="lowerLetter"/>
      <w:lvlText w:val="%8."/>
      <w:lvlJc w:val="left"/>
      <w:pPr>
        <w:ind w:left="2597" w:hanging="360"/>
      </w:pPr>
      <w:rPr>
        <w:rFonts w:hint="default"/>
      </w:rPr>
    </w:lvl>
    <w:lvl w:ilvl="8">
      <w:start w:val="1"/>
      <w:numFmt w:val="lowerRoman"/>
      <w:lvlText w:val="%9."/>
      <w:lvlJc w:val="left"/>
      <w:pPr>
        <w:ind w:left="2957" w:hanging="360"/>
      </w:pPr>
      <w:rPr>
        <w:rFonts w:hint="default"/>
      </w:rPr>
    </w:lvl>
  </w:abstractNum>
  <w:abstractNum w:abstractNumId="34">
    <w:nsid w:val="4FA07C9F"/>
    <w:multiLevelType w:val="singleLevel"/>
    <w:tmpl w:val="FC0E67B0"/>
    <w:lvl w:ilvl="0">
      <w:start w:val="3"/>
      <w:numFmt w:val="decimal"/>
      <w:lvlText w:val="%1. "/>
      <w:legacy w:legacy="1" w:legacySpace="0" w:legacyIndent="283"/>
      <w:lvlJc w:val="left"/>
      <w:pPr>
        <w:ind w:left="224" w:hanging="283"/>
      </w:pPr>
      <w:rPr>
        <w:b w:val="0"/>
        <w:i w:val="0"/>
        <w:sz w:val="22"/>
      </w:rPr>
    </w:lvl>
  </w:abstractNum>
  <w:abstractNum w:abstractNumId="35">
    <w:nsid w:val="524A1601"/>
    <w:multiLevelType w:val="hybridMultilevel"/>
    <w:tmpl w:val="D61C7194"/>
    <w:lvl w:ilvl="0" w:tplc="04150001">
      <w:start w:val="1"/>
      <w:numFmt w:val="bullet"/>
      <w:lvlText w:val=""/>
      <w:lvlJc w:val="left"/>
      <w:pPr>
        <w:ind w:left="2424" w:hanging="360"/>
      </w:pPr>
      <w:rPr>
        <w:rFonts w:ascii="Symbol" w:hAnsi="Symbol" w:hint="default"/>
      </w:rPr>
    </w:lvl>
    <w:lvl w:ilvl="1" w:tplc="04150003" w:tentative="1">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36">
    <w:nsid w:val="54395A18"/>
    <w:multiLevelType w:val="hybridMultilevel"/>
    <w:tmpl w:val="2466A816"/>
    <w:lvl w:ilvl="0" w:tplc="E99807C0">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9443CD4"/>
    <w:multiLevelType w:val="hybridMultilevel"/>
    <w:tmpl w:val="84F2D79A"/>
    <w:lvl w:ilvl="0" w:tplc="89D0584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F478F3"/>
    <w:multiLevelType w:val="hybridMultilevel"/>
    <w:tmpl w:val="D6DA1AF0"/>
    <w:lvl w:ilvl="0" w:tplc="F2680D74">
      <w:start w:val="1"/>
      <w:numFmt w:val="lowerLetter"/>
      <w:lvlText w:val="%1)"/>
      <w:lvlJc w:val="left"/>
      <w:pPr>
        <w:ind w:left="720" w:hanging="360"/>
      </w:pPr>
      <w:rPr>
        <w:rFonts w:ascii="Arial" w:eastAsia="Calibri" w:hAnsi="Arial" w:cs="Arial"/>
      </w:rPr>
    </w:lvl>
    <w:lvl w:ilvl="1" w:tplc="108C47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FE20A3"/>
    <w:multiLevelType w:val="hybridMultilevel"/>
    <w:tmpl w:val="81343106"/>
    <w:lvl w:ilvl="0" w:tplc="FFFFFFFF">
      <w:start w:val="1"/>
      <w:numFmt w:val="lowerLetter"/>
      <w:lvlText w:val="%1)"/>
      <w:lvlJc w:val="left"/>
      <w:pPr>
        <w:tabs>
          <w:tab w:val="num" w:pos="4320"/>
        </w:tabs>
        <w:ind w:left="432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E4555F0"/>
    <w:multiLevelType w:val="hybridMultilevel"/>
    <w:tmpl w:val="C226A418"/>
    <w:lvl w:ilvl="0" w:tplc="CEA8C392">
      <w:start w:val="1"/>
      <w:numFmt w:val="decimal"/>
      <w:lvlText w:val="%1."/>
      <w:lvlJc w:val="left"/>
      <w:pPr>
        <w:ind w:left="2064" w:hanging="360"/>
      </w:pPr>
      <w:rPr>
        <w:rFonts w:ascii="Arial" w:hAnsi="Arial" w:cs="Arial" w:hint="default"/>
        <w:b w:val="0"/>
        <w:i w:val="0"/>
        <w:iCs/>
        <w:sz w:val="22"/>
        <w:szCs w:val="22"/>
      </w:rPr>
    </w:lvl>
    <w:lvl w:ilvl="1" w:tplc="53EC0570">
      <w:start w:val="1"/>
      <w:numFmt w:val="decimal"/>
      <w:lvlText w:val="%2)"/>
      <w:lvlJc w:val="left"/>
      <w:pPr>
        <w:ind w:left="3144" w:hanging="360"/>
      </w:pPr>
      <w:rPr>
        <w:rFonts w:ascii="Arial" w:eastAsia="Times New Roman" w:hAnsi="Arial" w:cs="Arial"/>
      </w:rPr>
    </w:lvl>
    <w:lvl w:ilvl="2" w:tplc="0415001B">
      <w:start w:val="1"/>
      <w:numFmt w:val="lowerRoman"/>
      <w:lvlText w:val="%3."/>
      <w:lvlJc w:val="right"/>
      <w:pPr>
        <w:ind w:left="3864" w:hanging="180"/>
      </w:pPr>
    </w:lvl>
    <w:lvl w:ilvl="3" w:tplc="F1225512">
      <w:numFmt w:val="bullet"/>
      <w:lvlText w:val="•"/>
      <w:lvlJc w:val="left"/>
      <w:pPr>
        <w:ind w:left="4584" w:hanging="360"/>
      </w:pPr>
      <w:rPr>
        <w:rFonts w:ascii="Arial" w:eastAsia="Calibri" w:hAnsi="Arial" w:cs="Arial" w:hint="default"/>
      </w:r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1">
    <w:nsid w:val="6788104B"/>
    <w:multiLevelType w:val="hybridMultilevel"/>
    <w:tmpl w:val="4B0C7550"/>
    <w:lvl w:ilvl="0" w:tplc="E19CBFE8">
      <w:start w:val="1"/>
      <w:numFmt w:val="decimal"/>
      <w:pStyle w:val="Nagwek1"/>
      <w:lvlText w:val="§ %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B43D19"/>
    <w:multiLevelType w:val="multilevel"/>
    <w:tmpl w:val="79982BEE"/>
    <w:lvl w:ilvl="0">
      <w:start w:val="1"/>
      <w:numFmt w:val="lowerLetter"/>
      <w:lvlText w:val="%1)"/>
      <w:lvlJc w:val="left"/>
      <w:pPr>
        <w:tabs>
          <w:tab w:val="num" w:pos="720"/>
        </w:tabs>
        <w:ind w:left="720" w:hanging="360"/>
      </w:pPr>
      <w:rPr>
        <w:rFonts w:ascii="Arial" w:eastAsia="Times New Roman" w:hAnsi="Arial"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8AC614C"/>
    <w:multiLevelType w:val="hybridMultilevel"/>
    <w:tmpl w:val="F2B48CE0"/>
    <w:lvl w:ilvl="0" w:tplc="04150001">
      <w:start w:val="1"/>
      <w:numFmt w:val="bullet"/>
      <w:lvlText w:val=""/>
      <w:lvlJc w:val="left"/>
      <w:pPr>
        <w:ind w:left="4944" w:hanging="360"/>
      </w:pPr>
      <w:rPr>
        <w:rFonts w:ascii="Symbol" w:hAnsi="Symbol" w:hint="default"/>
      </w:rPr>
    </w:lvl>
    <w:lvl w:ilvl="1" w:tplc="04150003" w:tentative="1">
      <w:start w:val="1"/>
      <w:numFmt w:val="bullet"/>
      <w:lvlText w:val="o"/>
      <w:lvlJc w:val="left"/>
      <w:pPr>
        <w:ind w:left="5664" w:hanging="360"/>
      </w:pPr>
      <w:rPr>
        <w:rFonts w:ascii="Courier New" w:hAnsi="Courier New" w:cs="Courier New" w:hint="default"/>
      </w:rPr>
    </w:lvl>
    <w:lvl w:ilvl="2" w:tplc="04150005" w:tentative="1">
      <w:start w:val="1"/>
      <w:numFmt w:val="bullet"/>
      <w:lvlText w:val=""/>
      <w:lvlJc w:val="left"/>
      <w:pPr>
        <w:ind w:left="6384" w:hanging="360"/>
      </w:pPr>
      <w:rPr>
        <w:rFonts w:ascii="Wingdings" w:hAnsi="Wingdings" w:hint="default"/>
      </w:rPr>
    </w:lvl>
    <w:lvl w:ilvl="3" w:tplc="04150001" w:tentative="1">
      <w:start w:val="1"/>
      <w:numFmt w:val="bullet"/>
      <w:lvlText w:val=""/>
      <w:lvlJc w:val="left"/>
      <w:pPr>
        <w:ind w:left="7104" w:hanging="360"/>
      </w:pPr>
      <w:rPr>
        <w:rFonts w:ascii="Symbol" w:hAnsi="Symbol" w:hint="default"/>
      </w:rPr>
    </w:lvl>
    <w:lvl w:ilvl="4" w:tplc="04150003" w:tentative="1">
      <w:start w:val="1"/>
      <w:numFmt w:val="bullet"/>
      <w:lvlText w:val="o"/>
      <w:lvlJc w:val="left"/>
      <w:pPr>
        <w:ind w:left="7824" w:hanging="360"/>
      </w:pPr>
      <w:rPr>
        <w:rFonts w:ascii="Courier New" w:hAnsi="Courier New" w:cs="Courier New" w:hint="default"/>
      </w:rPr>
    </w:lvl>
    <w:lvl w:ilvl="5" w:tplc="04150005" w:tentative="1">
      <w:start w:val="1"/>
      <w:numFmt w:val="bullet"/>
      <w:lvlText w:val=""/>
      <w:lvlJc w:val="left"/>
      <w:pPr>
        <w:ind w:left="8544" w:hanging="360"/>
      </w:pPr>
      <w:rPr>
        <w:rFonts w:ascii="Wingdings" w:hAnsi="Wingdings" w:hint="default"/>
      </w:rPr>
    </w:lvl>
    <w:lvl w:ilvl="6" w:tplc="04150001" w:tentative="1">
      <w:start w:val="1"/>
      <w:numFmt w:val="bullet"/>
      <w:lvlText w:val=""/>
      <w:lvlJc w:val="left"/>
      <w:pPr>
        <w:ind w:left="9264" w:hanging="360"/>
      </w:pPr>
      <w:rPr>
        <w:rFonts w:ascii="Symbol" w:hAnsi="Symbol" w:hint="default"/>
      </w:rPr>
    </w:lvl>
    <w:lvl w:ilvl="7" w:tplc="04150003" w:tentative="1">
      <w:start w:val="1"/>
      <w:numFmt w:val="bullet"/>
      <w:lvlText w:val="o"/>
      <w:lvlJc w:val="left"/>
      <w:pPr>
        <w:ind w:left="9984" w:hanging="360"/>
      </w:pPr>
      <w:rPr>
        <w:rFonts w:ascii="Courier New" w:hAnsi="Courier New" w:cs="Courier New" w:hint="default"/>
      </w:rPr>
    </w:lvl>
    <w:lvl w:ilvl="8" w:tplc="04150005" w:tentative="1">
      <w:start w:val="1"/>
      <w:numFmt w:val="bullet"/>
      <w:lvlText w:val=""/>
      <w:lvlJc w:val="left"/>
      <w:pPr>
        <w:ind w:left="10704" w:hanging="360"/>
      </w:pPr>
      <w:rPr>
        <w:rFonts w:ascii="Wingdings" w:hAnsi="Wingdings" w:hint="default"/>
      </w:rPr>
    </w:lvl>
  </w:abstractNum>
  <w:abstractNum w:abstractNumId="44">
    <w:nsid w:val="6A551258"/>
    <w:multiLevelType w:val="multilevel"/>
    <w:tmpl w:val="FB92A7B8"/>
    <w:lvl w:ilvl="0">
      <w:start w:val="1"/>
      <w:numFmt w:val="lowerLetter"/>
      <w:lvlText w:val="%1)"/>
      <w:lvlJc w:val="left"/>
      <w:pPr>
        <w:ind w:left="851" w:firstLine="0"/>
      </w:pPr>
      <w:rPr>
        <w:rFonts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851"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9"/>
      <w:numFmt w:val="decimal"/>
      <w:lvlText w:val="%3."/>
      <w:lvlJc w:val="left"/>
      <w:pPr>
        <w:ind w:left="851" w:firstLine="0"/>
      </w:pPr>
      <w:rPr>
        <w:rFonts w:ascii="Arial" w:eastAsia="Arial" w:hAnsi="Arial" w:cs="Arial" w:hint="default"/>
        <w:b/>
        <w:bCs/>
        <w:i w:val="0"/>
        <w:iCs w:val="0"/>
        <w:smallCaps w:val="0"/>
        <w:strike w:val="0"/>
        <w:color w:val="000000"/>
        <w:spacing w:val="0"/>
        <w:w w:val="100"/>
        <w:position w:val="0"/>
        <w:sz w:val="21"/>
        <w:szCs w:val="21"/>
        <w:u w:val="none"/>
      </w:rPr>
    </w:lvl>
    <w:lvl w:ilvl="3">
      <w:start w:val="1"/>
      <w:numFmt w:val="decimal"/>
      <w:lvlText w:val="%4."/>
      <w:lvlJc w:val="left"/>
      <w:pPr>
        <w:ind w:left="851"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4">
      <w:numFmt w:val="decimal"/>
      <w:lvlText w:val=""/>
      <w:lvlJc w:val="left"/>
      <w:pPr>
        <w:ind w:left="851" w:firstLine="0"/>
      </w:pPr>
      <w:rPr>
        <w:rFonts w:hint="default"/>
      </w:rPr>
    </w:lvl>
    <w:lvl w:ilvl="5">
      <w:numFmt w:val="decimal"/>
      <w:lvlText w:val=""/>
      <w:lvlJc w:val="left"/>
      <w:pPr>
        <w:ind w:left="851" w:firstLine="0"/>
      </w:pPr>
      <w:rPr>
        <w:rFonts w:hint="default"/>
      </w:rPr>
    </w:lvl>
    <w:lvl w:ilvl="6">
      <w:numFmt w:val="decimal"/>
      <w:lvlText w:val=""/>
      <w:lvlJc w:val="left"/>
      <w:pPr>
        <w:ind w:left="851" w:firstLine="0"/>
      </w:pPr>
      <w:rPr>
        <w:rFonts w:hint="default"/>
      </w:rPr>
    </w:lvl>
    <w:lvl w:ilvl="7">
      <w:numFmt w:val="decimal"/>
      <w:lvlText w:val=""/>
      <w:lvlJc w:val="left"/>
      <w:pPr>
        <w:ind w:left="851" w:firstLine="0"/>
      </w:pPr>
      <w:rPr>
        <w:rFonts w:hint="default"/>
      </w:rPr>
    </w:lvl>
    <w:lvl w:ilvl="8">
      <w:numFmt w:val="decimal"/>
      <w:lvlText w:val=""/>
      <w:lvlJc w:val="left"/>
      <w:pPr>
        <w:ind w:left="851" w:firstLine="0"/>
      </w:pPr>
      <w:rPr>
        <w:rFonts w:hint="default"/>
      </w:rPr>
    </w:lvl>
  </w:abstractNum>
  <w:abstractNum w:abstractNumId="45">
    <w:nsid w:val="6C3872E8"/>
    <w:multiLevelType w:val="multilevel"/>
    <w:tmpl w:val="8C46FF2A"/>
    <w:lvl w:ilvl="0">
      <w:start w:val="1"/>
      <w:numFmt w:val="lowerLetter"/>
      <w:lvlText w:val="%1)"/>
      <w:lvlJc w:val="left"/>
      <w:pPr>
        <w:tabs>
          <w:tab w:val="num" w:pos="720"/>
        </w:tabs>
        <w:ind w:left="720" w:hanging="360"/>
      </w:pPr>
      <w:rPr>
        <w:rFonts w:ascii="Arial" w:eastAsia="Calibri" w:hAnsi="Arial" w:cs="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C7229B1"/>
    <w:multiLevelType w:val="hybridMultilevel"/>
    <w:tmpl w:val="579C6F5A"/>
    <w:lvl w:ilvl="0" w:tplc="04150017">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F776C88"/>
    <w:multiLevelType w:val="hybridMultilevel"/>
    <w:tmpl w:val="265E5466"/>
    <w:lvl w:ilvl="0" w:tplc="3228B2D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316573"/>
    <w:multiLevelType w:val="hybridMultilevel"/>
    <w:tmpl w:val="96FA89AE"/>
    <w:lvl w:ilvl="0" w:tplc="A1B4F30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85373B"/>
    <w:multiLevelType w:val="multilevel"/>
    <w:tmpl w:val="8FF888E4"/>
    <w:lvl w:ilvl="0">
      <w:start w:val="1"/>
      <w:numFmt w:val="lowerLetter"/>
      <w:lvlText w:val="%1)"/>
      <w:lvlJc w:val="left"/>
      <w:pPr>
        <w:tabs>
          <w:tab w:val="num" w:pos="720"/>
        </w:tabs>
        <w:ind w:left="720" w:hanging="360"/>
      </w:pPr>
      <w:rPr>
        <w:rFonts w:ascii="Arial" w:eastAsia="Times New Roman" w:hAnsi="Arial" w:cs="Times New Roman"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BE430D9"/>
    <w:multiLevelType w:val="hybridMultilevel"/>
    <w:tmpl w:val="5A6C3894"/>
    <w:lvl w:ilvl="0" w:tplc="13249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585B46"/>
    <w:multiLevelType w:val="hybridMultilevel"/>
    <w:tmpl w:val="D14628B8"/>
    <w:lvl w:ilvl="0" w:tplc="00784100">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3"/>
  </w:num>
  <w:num w:numId="3">
    <w:abstractNumId w:val="38"/>
  </w:num>
  <w:num w:numId="4">
    <w:abstractNumId w:val="24"/>
  </w:num>
  <w:num w:numId="5">
    <w:abstractNumId w:val="42"/>
  </w:num>
  <w:num w:numId="6">
    <w:abstractNumId w:val="11"/>
  </w:num>
  <w:num w:numId="7">
    <w:abstractNumId w:val="19"/>
  </w:num>
  <w:num w:numId="8">
    <w:abstractNumId w:val="31"/>
  </w:num>
  <w:num w:numId="9">
    <w:abstractNumId w:val="25"/>
  </w:num>
  <w:num w:numId="10">
    <w:abstractNumId w:val="15"/>
  </w:num>
  <w:num w:numId="11">
    <w:abstractNumId w:val="40"/>
  </w:num>
  <w:num w:numId="12">
    <w:abstractNumId w:val="18"/>
  </w:num>
  <w:num w:numId="13">
    <w:abstractNumId w:val="16"/>
  </w:num>
  <w:num w:numId="14">
    <w:abstractNumId w:val="34"/>
  </w:num>
  <w:num w:numId="15">
    <w:abstractNumId w:val="21"/>
  </w:num>
  <w:num w:numId="16">
    <w:abstractNumId w:val="22"/>
  </w:num>
  <w:num w:numId="17">
    <w:abstractNumId w:val="44"/>
  </w:num>
  <w:num w:numId="18">
    <w:abstractNumId w:val="13"/>
  </w:num>
  <w:num w:numId="19">
    <w:abstractNumId w:val="26"/>
  </w:num>
  <w:num w:numId="20">
    <w:abstractNumId w:val="12"/>
  </w:num>
  <w:num w:numId="21">
    <w:abstractNumId w:val="36"/>
  </w:num>
  <w:num w:numId="22">
    <w:abstractNumId w:val="20"/>
  </w:num>
  <w:num w:numId="23">
    <w:abstractNumId w:val="49"/>
  </w:num>
  <w:num w:numId="24">
    <w:abstractNumId w:val="27"/>
  </w:num>
  <w:num w:numId="25">
    <w:abstractNumId w:val="50"/>
  </w:num>
  <w:num w:numId="26">
    <w:abstractNumId w:val="51"/>
  </w:num>
  <w:num w:numId="27">
    <w:abstractNumId w:val="48"/>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47"/>
  </w:num>
  <w:num w:numId="40">
    <w:abstractNumId w:val="28"/>
  </w:num>
  <w:num w:numId="41">
    <w:abstractNumId w:val="30"/>
  </w:num>
  <w:num w:numId="42">
    <w:abstractNumId w:val="14"/>
  </w:num>
  <w:num w:numId="43">
    <w:abstractNumId w:val="43"/>
  </w:num>
  <w:num w:numId="44">
    <w:abstractNumId w:val="35"/>
  </w:num>
  <w:num w:numId="45">
    <w:abstractNumId w:val="45"/>
  </w:num>
  <w:num w:numId="46">
    <w:abstractNumId w:val="32"/>
  </w:num>
  <w:num w:numId="47">
    <w:abstractNumId w:val="23"/>
  </w:num>
  <w:num w:numId="48">
    <w:abstractNumId w:val="17"/>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37"/>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3">
    <w:abstractNumId w:val="23"/>
    <w:lvlOverride w:ilvl="0">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num>
  <w:num w:numId="75">
    <w:abstractNumId w:val="41"/>
  </w:num>
  <w:num w:numId="76">
    <w:abstractNumId w:val="23"/>
    <w:lvlOverride w:ilvl="0">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num>
  <w:num w:numId="83">
    <w:abstractNumId w:val="23"/>
    <w:lvlOverride w:ilvl="0">
      <w:startOverride w:val="1"/>
    </w:lvlOverride>
  </w:num>
  <w:num w:numId="84">
    <w:abstractNumId w:val="23"/>
    <w:lvlOverride w:ilvl="0">
      <w:startOverride w:val="1"/>
    </w:lvlOverride>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86">
    <w:abstractNumId w:val="23"/>
    <w:lvlOverride w:ilvl="0">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29"/>
    <w:rsid w:val="00001A0B"/>
    <w:rsid w:val="00004ACE"/>
    <w:rsid w:val="00005336"/>
    <w:rsid w:val="00006E7F"/>
    <w:rsid w:val="00011979"/>
    <w:rsid w:val="00024CDC"/>
    <w:rsid w:val="0003215C"/>
    <w:rsid w:val="00036A21"/>
    <w:rsid w:val="00040C61"/>
    <w:rsid w:val="00044EDE"/>
    <w:rsid w:val="000467BD"/>
    <w:rsid w:val="000541E1"/>
    <w:rsid w:val="00060876"/>
    <w:rsid w:val="00064910"/>
    <w:rsid w:val="0006579D"/>
    <w:rsid w:val="00066D91"/>
    <w:rsid w:val="00070118"/>
    <w:rsid w:val="00074A77"/>
    <w:rsid w:val="00077A1E"/>
    <w:rsid w:val="00080356"/>
    <w:rsid w:val="00080490"/>
    <w:rsid w:val="00080CE7"/>
    <w:rsid w:val="000842F5"/>
    <w:rsid w:val="00085BDD"/>
    <w:rsid w:val="00085D45"/>
    <w:rsid w:val="00091678"/>
    <w:rsid w:val="00091DB8"/>
    <w:rsid w:val="00094EE6"/>
    <w:rsid w:val="000B17C1"/>
    <w:rsid w:val="000C28CA"/>
    <w:rsid w:val="000C2DEF"/>
    <w:rsid w:val="000C3DC5"/>
    <w:rsid w:val="000C4D91"/>
    <w:rsid w:val="000C4D99"/>
    <w:rsid w:val="000D22C3"/>
    <w:rsid w:val="000D3D6B"/>
    <w:rsid w:val="000D7A6F"/>
    <w:rsid w:val="000E0CF3"/>
    <w:rsid w:val="000E13E6"/>
    <w:rsid w:val="000E17B2"/>
    <w:rsid w:val="000E3473"/>
    <w:rsid w:val="000E4B39"/>
    <w:rsid w:val="000E7A72"/>
    <w:rsid w:val="000E7DF6"/>
    <w:rsid w:val="000F050F"/>
    <w:rsid w:val="000F407C"/>
    <w:rsid w:val="000F4FB4"/>
    <w:rsid w:val="00102919"/>
    <w:rsid w:val="001044D5"/>
    <w:rsid w:val="00104515"/>
    <w:rsid w:val="00106F50"/>
    <w:rsid w:val="00107463"/>
    <w:rsid w:val="00110095"/>
    <w:rsid w:val="001143CB"/>
    <w:rsid w:val="00114AAD"/>
    <w:rsid w:val="001165DE"/>
    <w:rsid w:val="001166A8"/>
    <w:rsid w:val="00116BCB"/>
    <w:rsid w:val="00117924"/>
    <w:rsid w:val="00120A4E"/>
    <w:rsid w:val="00120BC5"/>
    <w:rsid w:val="00120C46"/>
    <w:rsid w:val="00120DF2"/>
    <w:rsid w:val="001211F3"/>
    <w:rsid w:val="001243BC"/>
    <w:rsid w:val="00124F10"/>
    <w:rsid w:val="00125EB1"/>
    <w:rsid w:val="001372E0"/>
    <w:rsid w:val="00140854"/>
    <w:rsid w:val="00145E6F"/>
    <w:rsid w:val="001463F1"/>
    <w:rsid w:val="001524A5"/>
    <w:rsid w:val="00152B7F"/>
    <w:rsid w:val="00153A19"/>
    <w:rsid w:val="00153B51"/>
    <w:rsid w:val="00153BC1"/>
    <w:rsid w:val="0015555E"/>
    <w:rsid w:val="001606E6"/>
    <w:rsid w:val="00161435"/>
    <w:rsid w:val="001660F4"/>
    <w:rsid w:val="001665AB"/>
    <w:rsid w:val="00170312"/>
    <w:rsid w:val="00170D26"/>
    <w:rsid w:val="00170E8B"/>
    <w:rsid w:val="00174E6B"/>
    <w:rsid w:val="001836D1"/>
    <w:rsid w:val="001903B8"/>
    <w:rsid w:val="0019216B"/>
    <w:rsid w:val="00193534"/>
    <w:rsid w:val="001961DD"/>
    <w:rsid w:val="00197A4B"/>
    <w:rsid w:val="001A07F9"/>
    <w:rsid w:val="001A26F5"/>
    <w:rsid w:val="001A628D"/>
    <w:rsid w:val="001B0875"/>
    <w:rsid w:val="001B3472"/>
    <w:rsid w:val="001B3895"/>
    <w:rsid w:val="001B732D"/>
    <w:rsid w:val="001C1F0E"/>
    <w:rsid w:val="001C5C40"/>
    <w:rsid w:val="001C5FAC"/>
    <w:rsid w:val="001C7A4D"/>
    <w:rsid w:val="001D23D2"/>
    <w:rsid w:val="001E0BA1"/>
    <w:rsid w:val="001E7B08"/>
    <w:rsid w:val="001F2BDB"/>
    <w:rsid w:val="001F305E"/>
    <w:rsid w:val="00202A55"/>
    <w:rsid w:val="0021323C"/>
    <w:rsid w:val="002258D5"/>
    <w:rsid w:val="002258D6"/>
    <w:rsid w:val="0022721A"/>
    <w:rsid w:val="0023221E"/>
    <w:rsid w:val="002331D3"/>
    <w:rsid w:val="0023496F"/>
    <w:rsid w:val="00236869"/>
    <w:rsid w:val="002372A4"/>
    <w:rsid w:val="0024369D"/>
    <w:rsid w:val="00245C34"/>
    <w:rsid w:val="002468AB"/>
    <w:rsid w:val="0025277F"/>
    <w:rsid w:val="00253779"/>
    <w:rsid w:val="00253D7D"/>
    <w:rsid w:val="00254352"/>
    <w:rsid w:val="002547FC"/>
    <w:rsid w:val="00255601"/>
    <w:rsid w:val="00255670"/>
    <w:rsid w:val="002569E9"/>
    <w:rsid w:val="0026391E"/>
    <w:rsid w:val="002663C9"/>
    <w:rsid w:val="00270513"/>
    <w:rsid w:val="002715EB"/>
    <w:rsid w:val="002719EC"/>
    <w:rsid w:val="0027424B"/>
    <w:rsid w:val="00286C17"/>
    <w:rsid w:val="00287831"/>
    <w:rsid w:val="00291E57"/>
    <w:rsid w:val="002A1C19"/>
    <w:rsid w:val="002A1FAB"/>
    <w:rsid w:val="002A2B89"/>
    <w:rsid w:val="002A5157"/>
    <w:rsid w:val="002B042E"/>
    <w:rsid w:val="002B2381"/>
    <w:rsid w:val="002B3D41"/>
    <w:rsid w:val="002B6424"/>
    <w:rsid w:val="002B6ED3"/>
    <w:rsid w:val="002C36E7"/>
    <w:rsid w:val="002C3FD9"/>
    <w:rsid w:val="002C72ED"/>
    <w:rsid w:val="002C7424"/>
    <w:rsid w:val="002D35D1"/>
    <w:rsid w:val="002D61D7"/>
    <w:rsid w:val="002D7680"/>
    <w:rsid w:val="002E3DE4"/>
    <w:rsid w:val="002E4DB5"/>
    <w:rsid w:val="002E541C"/>
    <w:rsid w:val="002E5B94"/>
    <w:rsid w:val="002E5BBE"/>
    <w:rsid w:val="002E7740"/>
    <w:rsid w:val="002F42E1"/>
    <w:rsid w:val="002F6741"/>
    <w:rsid w:val="003070A1"/>
    <w:rsid w:val="003208D5"/>
    <w:rsid w:val="00324AEC"/>
    <w:rsid w:val="00325612"/>
    <w:rsid w:val="0032650F"/>
    <w:rsid w:val="00333D2D"/>
    <w:rsid w:val="003415DA"/>
    <w:rsid w:val="00341A03"/>
    <w:rsid w:val="003435EA"/>
    <w:rsid w:val="00345327"/>
    <w:rsid w:val="00346670"/>
    <w:rsid w:val="003469FC"/>
    <w:rsid w:val="00352F1A"/>
    <w:rsid w:val="00355072"/>
    <w:rsid w:val="0035674E"/>
    <w:rsid w:val="0036166F"/>
    <w:rsid w:val="00364892"/>
    <w:rsid w:val="0036593B"/>
    <w:rsid w:val="00371E63"/>
    <w:rsid w:val="00372203"/>
    <w:rsid w:val="00373600"/>
    <w:rsid w:val="00373E9F"/>
    <w:rsid w:val="00381E23"/>
    <w:rsid w:val="0038254F"/>
    <w:rsid w:val="00387634"/>
    <w:rsid w:val="00392C83"/>
    <w:rsid w:val="00393215"/>
    <w:rsid w:val="00397D56"/>
    <w:rsid w:val="003A22EA"/>
    <w:rsid w:val="003A2A90"/>
    <w:rsid w:val="003A32B3"/>
    <w:rsid w:val="003A4249"/>
    <w:rsid w:val="003A758F"/>
    <w:rsid w:val="003A76AB"/>
    <w:rsid w:val="003B1C81"/>
    <w:rsid w:val="003B51B0"/>
    <w:rsid w:val="003C1426"/>
    <w:rsid w:val="003C1D03"/>
    <w:rsid w:val="003C417E"/>
    <w:rsid w:val="003C642A"/>
    <w:rsid w:val="003C653E"/>
    <w:rsid w:val="003D0E5A"/>
    <w:rsid w:val="003D2D69"/>
    <w:rsid w:val="003D2E9B"/>
    <w:rsid w:val="003D4DC3"/>
    <w:rsid w:val="003D6410"/>
    <w:rsid w:val="003D7246"/>
    <w:rsid w:val="003E0450"/>
    <w:rsid w:val="003E17FE"/>
    <w:rsid w:val="003E1E28"/>
    <w:rsid w:val="003E2C37"/>
    <w:rsid w:val="003E4628"/>
    <w:rsid w:val="003E585B"/>
    <w:rsid w:val="003E6056"/>
    <w:rsid w:val="003F005E"/>
    <w:rsid w:val="003F0E5E"/>
    <w:rsid w:val="003F29C2"/>
    <w:rsid w:val="003F696B"/>
    <w:rsid w:val="0040558B"/>
    <w:rsid w:val="0040578F"/>
    <w:rsid w:val="004168AF"/>
    <w:rsid w:val="00416AEF"/>
    <w:rsid w:val="004172F9"/>
    <w:rsid w:val="00421A6D"/>
    <w:rsid w:val="004240A5"/>
    <w:rsid w:val="00427196"/>
    <w:rsid w:val="00427B34"/>
    <w:rsid w:val="004344BC"/>
    <w:rsid w:val="004406F1"/>
    <w:rsid w:val="004429A3"/>
    <w:rsid w:val="00443114"/>
    <w:rsid w:val="004455CB"/>
    <w:rsid w:val="004468EC"/>
    <w:rsid w:val="00447C8B"/>
    <w:rsid w:val="00450278"/>
    <w:rsid w:val="0045352D"/>
    <w:rsid w:val="00454ADE"/>
    <w:rsid w:val="0046059B"/>
    <w:rsid w:val="004611C3"/>
    <w:rsid w:val="00466239"/>
    <w:rsid w:val="0046747E"/>
    <w:rsid w:val="004709DF"/>
    <w:rsid w:val="004718AA"/>
    <w:rsid w:val="00472833"/>
    <w:rsid w:val="00473731"/>
    <w:rsid w:val="00475205"/>
    <w:rsid w:val="00475974"/>
    <w:rsid w:val="0048259C"/>
    <w:rsid w:val="00487813"/>
    <w:rsid w:val="00490275"/>
    <w:rsid w:val="004A06C1"/>
    <w:rsid w:val="004A0DD8"/>
    <w:rsid w:val="004A176E"/>
    <w:rsid w:val="004A3A78"/>
    <w:rsid w:val="004A63EC"/>
    <w:rsid w:val="004B03CE"/>
    <w:rsid w:val="004C0804"/>
    <w:rsid w:val="004C1273"/>
    <w:rsid w:val="004C37EE"/>
    <w:rsid w:val="004C4C5B"/>
    <w:rsid w:val="004C701F"/>
    <w:rsid w:val="004D0D64"/>
    <w:rsid w:val="004D1A3B"/>
    <w:rsid w:val="004D1B0E"/>
    <w:rsid w:val="004D3AC0"/>
    <w:rsid w:val="004D49D4"/>
    <w:rsid w:val="004D75B0"/>
    <w:rsid w:val="004E1335"/>
    <w:rsid w:val="004E6261"/>
    <w:rsid w:val="004E7F24"/>
    <w:rsid w:val="004F2185"/>
    <w:rsid w:val="004F3F51"/>
    <w:rsid w:val="004F49F7"/>
    <w:rsid w:val="004F50C1"/>
    <w:rsid w:val="00500218"/>
    <w:rsid w:val="0050223D"/>
    <w:rsid w:val="00503A09"/>
    <w:rsid w:val="00504495"/>
    <w:rsid w:val="00504702"/>
    <w:rsid w:val="00510324"/>
    <w:rsid w:val="00516970"/>
    <w:rsid w:val="00520B68"/>
    <w:rsid w:val="0052167E"/>
    <w:rsid w:val="00522844"/>
    <w:rsid w:val="00531A3E"/>
    <w:rsid w:val="00531DFD"/>
    <w:rsid w:val="00532FD6"/>
    <w:rsid w:val="00535FDF"/>
    <w:rsid w:val="00536A7E"/>
    <w:rsid w:val="0054080B"/>
    <w:rsid w:val="0054205A"/>
    <w:rsid w:val="00543463"/>
    <w:rsid w:val="0054479F"/>
    <w:rsid w:val="00545E31"/>
    <w:rsid w:val="00545FD6"/>
    <w:rsid w:val="005460A7"/>
    <w:rsid w:val="0054623A"/>
    <w:rsid w:val="00554F70"/>
    <w:rsid w:val="00561420"/>
    <w:rsid w:val="00561E76"/>
    <w:rsid w:val="00563895"/>
    <w:rsid w:val="00563CE6"/>
    <w:rsid w:val="00564FE2"/>
    <w:rsid w:val="0056660D"/>
    <w:rsid w:val="005708DB"/>
    <w:rsid w:val="00571D3C"/>
    <w:rsid w:val="00571FB4"/>
    <w:rsid w:val="00572855"/>
    <w:rsid w:val="00572B2A"/>
    <w:rsid w:val="00574975"/>
    <w:rsid w:val="0057521B"/>
    <w:rsid w:val="00575680"/>
    <w:rsid w:val="0057696C"/>
    <w:rsid w:val="00594DAA"/>
    <w:rsid w:val="0059680C"/>
    <w:rsid w:val="005975D5"/>
    <w:rsid w:val="0059781B"/>
    <w:rsid w:val="005A3451"/>
    <w:rsid w:val="005A6392"/>
    <w:rsid w:val="005A7144"/>
    <w:rsid w:val="005B58B7"/>
    <w:rsid w:val="005B72E8"/>
    <w:rsid w:val="005C3F5C"/>
    <w:rsid w:val="005C57FF"/>
    <w:rsid w:val="005C5AA2"/>
    <w:rsid w:val="005C5CA9"/>
    <w:rsid w:val="005C6805"/>
    <w:rsid w:val="005D2EB8"/>
    <w:rsid w:val="005D3204"/>
    <w:rsid w:val="005D41D3"/>
    <w:rsid w:val="005E4B88"/>
    <w:rsid w:val="005E4CC7"/>
    <w:rsid w:val="005E6FCD"/>
    <w:rsid w:val="005F0B9F"/>
    <w:rsid w:val="005F5593"/>
    <w:rsid w:val="005F58C9"/>
    <w:rsid w:val="005F6AD2"/>
    <w:rsid w:val="005F6C9E"/>
    <w:rsid w:val="005F7F1F"/>
    <w:rsid w:val="00600268"/>
    <w:rsid w:val="006014E2"/>
    <w:rsid w:val="00601B34"/>
    <w:rsid w:val="00602C67"/>
    <w:rsid w:val="0060386E"/>
    <w:rsid w:val="00611C65"/>
    <w:rsid w:val="006173AB"/>
    <w:rsid w:val="006225DD"/>
    <w:rsid w:val="00622D5C"/>
    <w:rsid w:val="00622E91"/>
    <w:rsid w:val="00623108"/>
    <w:rsid w:val="006240AF"/>
    <w:rsid w:val="006251D0"/>
    <w:rsid w:val="00630AFF"/>
    <w:rsid w:val="006328FC"/>
    <w:rsid w:val="00632DED"/>
    <w:rsid w:val="00633660"/>
    <w:rsid w:val="00634387"/>
    <w:rsid w:val="00634646"/>
    <w:rsid w:val="00643E60"/>
    <w:rsid w:val="006444CC"/>
    <w:rsid w:val="006455FF"/>
    <w:rsid w:val="006469E9"/>
    <w:rsid w:val="00650193"/>
    <w:rsid w:val="0065348E"/>
    <w:rsid w:val="006536A5"/>
    <w:rsid w:val="00657E0F"/>
    <w:rsid w:val="00670FB0"/>
    <w:rsid w:val="006738FA"/>
    <w:rsid w:val="00677245"/>
    <w:rsid w:val="006839A1"/>
    <w:rsid w:val="006962FE"/>
    <w:rsid w:val="00696747"/>
    <w:rsid w:val="00697208"/>
    <w:rsid w:val="006A019B"/>
    <w:rsid w:val="006A5163"/>
    <w:rsid w:val="006B0313"/>
    <w:rsid w:val="006B09C0"/>
    <w:rsid w:val="006B0B01"/>
    <w:rsid w:val="006B495A"/>
    <w:rsid w:val="006C2D27"/>
    <w:rsid w:val="006C4AE0"/>
    <w:rsid w:val="006D230E"/>
    <w:rsid w:val="006D3219"/>
    <w:rsid w:val="006D772A"/>
    <w:rsid w:val="006E6C73"/>
    <w:rsid w:val="006F1E0C"/>
    <w:rsid w:val="006F3255"/>
    <w:rsid w:val="006F4B00"/>
    <w:rsid w:val="006F5190"/>
    <w:rsid w:val="006F739B"/>
    <w:rsid w:val="0070092B"/>
    <w:rsid w:val="00715E89"/>
    <w:rsid w:val="00721092"/>
    <w:rsid w:val="00722420"/>
    <w:rsid w:val="0072419C"/>
    <w:rsid w:val="00725021"/>
    <w:rsid w:val="00733E57"/>
    <w:rsid w:val="007358E0"/>
    <w:rsid w:val="00736453"/>
    <w:rsid w:val="00743DF2"/>
    <w:rsid w:val="00747159"/>
    <w:rsid w:val="00747EFB"/>
    <w:rsid w:val="00755E3F"/>
    <w:rsid w:val="00765596"/>
    <w:rsid w:val="00775BCE"/>
    <w:rsid w:val="00777116"/>
    <w:rsid w:val="00780FCE"/>
    <w:rsid w:val="00782A8A"/>
    <w:rsid w:val="00785823"/>
    <w:rsid w:val="00786D8C"/>
    <w:rsid w:val="00787DD5"/>
    <w:rsid w:val="00792407"/>
    <w:rsid w:val="00792F74"/>
    <w:rsid w:val="00793DEF"/>
    <w:rsid w:val="00795933"/>
    <w:rsid w:val="0079740D"/>
    <w:rsid w:val="007A10B9"/>
    <w:rsid w:val="007A5300"/>
    <w:rsid w:val="007B2B62"/>
    <w:rsid w:val="007C54CA"/>
    <w:rsid w:val="007D36CC"/>
    <w:rsid w:val="007E120A"/>
    <w:rsid w:val="007E297E"/>
    <w:rsid w:val="007F006C"/>
    <w:rsid w:val="007F019A"/>
    <w:rsid w:val="007F01BA"/>
    <w:rsid w:val="007F7178"/>
    <w:rsid w:val="0080305F"/>
    <w:rsid w:val="00803130"/>
    <w:rsid w:val="008118A6"/>
    <w:rsid w:val="00814D66"/>
    <w:rsid w:val="0081683E"/>
    <w:rsid w:val="008174C1"/>
    <w:rsid w:val="0082031E"/>
    <w:rsid w:val="00823DB6"/>
    <w:rsid w:val="00827D41"/>
    <w:rsid w:val="008318E6"/>
    <w:rsid w:val="00847559"/>
    <w:rsid w:val="008476B5"/>
    <w:rsid w:val="008515B8"/>
    <w:rsid w:val="00852969"/>
    <w:rsid w:val="008546F1"/>
    <w:rsid w:val="00855007"/>
    <w:rsid w:val="00860B27"/>
    <w:rsid w:val="0086137D"/>
    <w:rsid w:val="00862148"/>
    <w:rsid w:val="008628FD"/>
    <w:rsid w:val="00865C07"/>
    <w:rsid w:val="00866997"/>
    <w:rsid w:val="00870792"/>
    <w:rsid w:val="008727B3"/>
    <w:rsid w:val="008741BA"/>
    <w:rsid w:val="00895EB3"/>
    <w:rsid w:val="008A10DA"/>
    <w:rsid w:val="008A4784"/>
    <w:rsid w:val="008A5214"/>
    <w:rsid w:val="008A6FA9"/>
    <w:rsid w:val="008A71F1"/>
    <w:rsid w:val="008A73A6"/>
    <w:rsid w:val="008B6D31"/>
    <w:rsid w:val="008C152C"/>
    <w:rsid w:val="008C539D"/>
    <w:rsid w:val="008C6E6C"/>
    <w:rsid w:val="008D3968"/>
    <w:rsid w:val="008E0E0A"/>
    <w:rsid w:val="008E13AE"/>
    <w:rsid w:val="008E2AFB"/>
    <w:rsid w:val="008E301D"/>
    <w:rsid w:val="008E31C9"/>
    <w:rsid w:val="008E4608"/>
    <w:rsid w:val="008E5F12"/>
    <w:rsid w:val="008E7ADA"/>
    <w:rsid w:val="008E7E4A"/>
    <w:rsid w:val="008F2F66"/>
    <w:rsid w:val="00900F56"/>
    <w:rsid w:val="0090316D"/>
    <w:rsid w:val="0090708E"/>
    <w:rsid w:val="00912A2D"/>
    <w:rsid w:val="00913EEA"/>
    <w:rsid w:val="00924E82"/>
    <w:rsid w:val="009256E0"/>
    <w:rsid w:val="009303E6"/>
    <w:rsid w:val="00930903"/>
    <w:rsid w:val="00935E2F"/>
    <w:rsid w:val="00936EE0"/>
    <w:rsid w:val="00940647"/>
    <w:rsid w:val="009427BC"/>
    <w:rsid w:val="00943081"/>
    <w:rsid w:val="00951AC7"/>
    <w:rsid w:val="00953DF0"/>
    <w:rsid w:val="00956D57"/>
    <w:rsid w:val="00956DD8"/>
    <w:rsid w:val="009612CD"/>
    <w:rsid w:val="009615CF"/>
    <w:rsid w:val="0096210B"/>
    <w:rsid w:val="0096469B"/>
    <w:rsid w:val="009647BC"/>
    <w:rsid w:val="0096768B"/>
    <w:rsid w:val="00971026"/>
    <w:rsid w:val="0097741F"/>
    <w:rsid w:val="00980ACA"/>
    <w:rsid w:val="00983FA2"/>
    <w:rsid w:val="009862AF"/>
    <w:rsid w:val="00986FB9"/>
    <w:rsid w:val="009910A3"/>
    <w:rsid w:val="009919FC"/>
    <w:rsid w:val="00992459"/>
    <w:rsid w:val="0099302E"/>
    <w:rsid w:val="0099524F"/>
    <w:rsid w:val="00995529"/>
    <w:rsid w:val="00997B30"/>
    <w:rsid w:val="009A14D8"/>
    <w:rsid w:val="009A203C"/>
    <w:rsid w:val="009B0147"/>
    <w:rsid w:val="009B1499"/>
    <w:rsid w:val="009B5C7D"/>
    <w:rsid w:val="009D00E0"/>
    <w:rsid w:val="009D0856"/>
    <w:rsid w:val="009D472C"/>
    <w:rsid w:val="009D4F1D"/>
    <w:rsid w:val="009E2275"/>
    <w:rsid w:val="009E3A65"/>
    <w:rsid w:val="009E48A0"/>
    <w:rsid w:val="009E493D"/>
    <w:rsid w:val="009E688D"/>
    <w:rsid w:val="009E7195"/>
    <w:rsid w:val="009E777E"/>
    <w:rsid w:val="009E7E41"/>
    <w:rsid w:val="009F17D6"/>
    <w:rsid w:val="009F3DF2"/>
    <w:rsid w:val="009F672F"/>
    <w:rsid w:val="009F6B72"/>
    <w:rsid w:val="00A01D34"/>
    <w:rsid w:val="00A0280B"/>
    <w:rsid w:val="00A05F46"/>
    <w:rsid w:val="00A11A93"/>
    <w:rsid w:val="00A12603"/>
    <w:rsid w:val="00A1306F"/>
    <w:rsid w:val="00A161B4"/>
    <w:rsid w:val="00A1707F"/>
    <w:rsid w:val="00A32DD4"/>
    <w:rsid w:val="00A34846"/>
    <w:rsid w:val="00A37B28"/>
    <w:rsid w:val="00A44210"/>
    <w:rsid w:val="00A4737C"/>
    <w:rsid w:val="00A501A3"/>
    <w:rsid w:val="00A520A5"/>
    <w:rsid w:val="00A53190"/>
    <w:rsid w:val="00A64C53"/>
    <w:rsid w:val="00A67DF7"/>
    <w:rsid w:val="00A719DD"/>
    <w:rsid w:val="00A74B4A"/>
    <w:rsid w:val="00A76CC3"/>
    <w:rsid w:val="00A77363"/>
    <w:rsid w:val="00A84F78"/>
    <w:rsid w:val="00A9051F"/>
    <w:rsid w:val="00A90E86"/>
    <w:rsid w:val="00A90F0F"/>
    <w:rsid w:val="00A9290F"/>
    <w:rsid w:val="00AA23B8"/>
    <w:rsid w:val="00AA51F6"/>
    <w:rsid w:val="00AA7176"/>
    <w:rsid w:val="00AB1985"/>
    <w:rsid w:val="00AB2C85"/>
    <w:rsid w:val="00AB7E5C"/>
    <w:rsid w:val="00AC646F"/>
    <w:rsid w:val="00AD47BA"/>
    <w:rsid w:val="00AD56BC"/>
    <w:rsid w:val="00AE15D3"/>
    <w:rsid w:val="00AE20E0"/>
    <w:rsid w:val="00AE2D3B"/>
    <w:rsid w:val="00AE383B"/>
    <w:rsid w:val="00AE471C"/>
    <w:rsid w:val="00AE706A"/>
    <w:rsid w:val="00AF1F74"/>
    <w:rsid w:val="00AF36B2"/>
    <w:rsid w:val="00AF4FAD"/>
    <w:rsid w:val="00AF5EDA"/>
    <w:rsid w:val="00B0039A"/>
    <w:rsid w:val="00B01414"/>
    <w:rsid w:val="00B02E5B"/>
    <w:rsid w:val="00B108E8"/>
    <w:rsid w:val="00B12B5B"/>
    <w:rsid w:val="00B16656"/>
    <w:rsid w:val="00B210AA"/>
    <w:rsid w:val="00B21F44"/>
    <w:rsid w:val="00B24FF9"/>
    <w:rsid w:val="00B313D8"/>
    <w:rsid w:val="00B3609B"/>
    <w:rsid w:val="00B40FC7"/>
    <w:rsid w:val="00B4420F"/>
    <w:rsid w:val="00B44E52"/>
    <w:rsid w:val="00B503FF"/>
    <w:rsid w:val="00B51BD9"/>
    <w:rsid w:val="00B57E7F"/>
    <w:rsid w:val="00B62D85"/>
    <w:rsid w:val="00B65CFE"/>
    <w:rsid w:val="00B66301"/>
    <w:rsid w:val="00B7069B"/>
    <w:rsid w:val="00B77FEC"/>
    <w:rsid w:val="00B81470"/>
    <w:rsid w:val="00B820DB"/>
    <w:rsid w:val="00B85C9C"/>
    <w:rsid w:val="00B952CA"/>
    <w:rsid w:val="00B96231"/>
    <w:rsid w:val="00BA3CB9"/>
    <w:rsid w:val="00BA6C5B"/>
    <w:rsid w:val="00BC2586"/>
    <w:rsid w:val="00BC66AD"/>
    <w:rsid w:val="00BD07DF"/>
    <w:rsid w:val="00BD175A"/>
    <w:rsid w:val="00BD6967"/>
    <w:rsid w:val="00BE2335"/>
    <w:rsid w:val="00BE396C"/>
    <w:rsid w:val="00BE66A7"/>
    <w:rsid w:val="00BE69A6"/>
    <w:rsid w:val="00BE7B63"/>
    <w:rsid w:val="00BF0C45"/>
    <w:rsid w:val="00BF4534"/>
    <w:rsid w:val="00BF496F"/>
    <w:rsid w:val="00C01B2A"/>
    <w:rsid w:val="00C03A05"/>
    <w:rsid w:val="00C0682F"/>
    <w:rsid w:val="00C110C7"/>
    <w:rsid w:val="00C11CD6"/>
    <w:rsid w:val="00C12EB0"/>
    <w:rsid w:val="00C23D15"/>
    <w:rsid w:val="00C248F5"/>
    <w:rsid w:val="00C31F0F"/>
    <w:rsid w:val="00C344F0"/>
    <w:rsid w:val="00C35435"/>
    <w:rsid w:val="00C42764"/>
    <w:rsid w:val="00C44F29"/>
    <w:rsid w:val="00C46B06"/>
    <w:rsid w:val="00C46CD5"/>
    <w:rsid w:val="00C56144"/>
    <w:rsid w:val="00C6082F"/>
    <w:rsid w:val="00C63BE4"/>
    <w:rsid w:val="00C6457A"/>
    <w:rsid w:val="00C657F9"/>
    <w:rsid w:val="00C663D7"/>
    <w:rsid w:val="00C720E0"/>
    <w:rsid w:val="00C7238F"/>
    <w:rsid w:val="00C7266D"/>
    <w:rsid w:val="00C7395E"/>
    <w:rsid w:val="00C7577C"/>
    <w:rsid w:val="00C77704"/>
    <w:rsid w:val="00C83853"/>
    <w:rsid w:val="00C83B95"/>
    <w:rsid w:val="00C8649E"/>
    <w:rsid w:val="00C90191"/>
    <w:rsid w:val="00C92787"/>
    <w:rsid w:val="00C95564"/>
    <w:rsid w:val="00CA1838"/>
    <w:rsid w:val="00CA35C7"/>
    <w:rsid w:val="00CA5E0D"/>
    <w:rsid w:val="00CA754F"/>
    <w:rsid w:val="00CB0173"/>
    <w:rsid w:val="00CB1235"/>
    <w:rsid w:val="00CB1AAE"/>
    <w:rsid w:val="00CB587C"/>
    <w:rsid w:val="00CB5A85"/>
    <w:rsid w:val="00CB646E"/>
    <w:rsid w:val="00CD2ECF"/>
    <w:rsid w:val="00CD511D"/>
    <w:rsid w:val="00CD690D"/>
    <w:rsid w:val="00CD6EA2"/>
    <w:rsid w:val="00CE01EB"/>
    <w:rsid w:val="00CE0227"/>
    <w:rsid w:val="00CE0B3C"/>
    <w:rsid w:val="00CE2503"/>
    <w:rsid w:val="00CE42C9"/>
    <w:rsid w:val="00CE4FCD"/>
    <w:rsid w:val="00CE50FC"/>
    <w:rsid w:val="00CE6401"/>
    <w:rsid w:val="00CE7985"/>
    <w:rsid w:val="00CF0D26"/>
    <w:rsid w:val="00CF661A"/>
    <w:rsid w:val="00CF6D7F"/>
    <w:rsid w:val="00D02671"/>
    <w:rsid w:val="00D05A03"/>
    <w:rsid w:val="00D12AB5"/>
    <w:rsid w:val="00D14C3C"/>
    <w:rsid w:val="00D1552B"/>
    <w:rsid w:val="00D16D6D"/>
    <w:rsid w:val="00D3239F"/>
    <w:rsid w:val="00D32804"/>
    <w:rsid w:val="00D40BD9"/>
    <w:rsid w:val="00D43832"/>
    <w:rsid w:val="00D44FDC"/>
    <w:rsid w:val="00D46368"/>
    <w:rsid w:val="00D46D9A"/>
    <w:rsid w:val="00D50678"/>
    <w:rsid w:val="00D56BE1"/>
    <w:rsid w:val="00D57BC6"/>
    <w:rsid w:val="00D63A93"/>
    <w:rsid w:val="00D65D24"/>
    <w:rsid w:val="00D74DCD"/>
    <w:rsid w:val="00D757E0"/>
    <w:rsid w:val="00D81163"/>
    <w:rsid w:val="00D83203"/>
    <w:rsid w:val="00D85F28"/>
    <w:rsid w:val="00D87AE1"/>
    <w:rsid w:val="00D87E03"/>
    <w:rsid w:val="00D900BB"/>
    <w:rsid w:val="00D95DB9"/>
    <w:rsid w:val="00DA21AF"/>
    <w:rsid w:val="00DA2509"/>
    <w:rsid w:val="00DA7DE1"/>
    <w:rsid w:val="00DB19CC"/>
    <w:rsid w:val="00DB3ED4"/>
    <w:rsid w:val="00DB591A"/>
    <w:rsid w:val="00DB6572"/>
    <w:rsid w:val="00DB65A3"/>
    <w:rsid w:val="00DC22F3"/>
    <w:rsid w:val="00DC62E9"/>
    <w:rsid w:val="00DC6A66"/>
    <w:rsid w:val="00DD309C"/>
    <w:rsid w:val="00DD4B43"/>
    <w:rsid w:val="00DE38CD"/>
    <w:rsid w:val="00DE5F82"/>
    <w:rsid w:val="00DE5FE6"/>
    <w:rsid w:val="00DE7300"/>
    <w:rsid w:val="00DF04B2"/>
    <w:rsid w:val="00DF402B"/>
    <w:rsid w:val="00DF67A2"/>
    <w:rsid w:val="00E06C0C"/>
    <w:rsid w:val="00E06F79"/>
    <w:rsid w:val="00E07053"/>
    <w:rsid w:val="00E10CDE"/>
    <w:rsid w:val="00E10FD0"/>
    <w:rsid w:val="00E1428F"/>
    <w:rsid w:val="00E227D5"/>
    <w:rsid w:val="00E262BE"/>
    <w:rsid w:val="00E26BB6"/>
    <w:rsid w:val="00E311FA"/>
    <w:rsid w:val="00E31DC1"/>
    <w:rsid w:val="00E3366F"/>
    <w:rsid w:val="00E33D4A"/>
    <w:rsid w:val="00E34054"/>
    <w:rsid w:val="00E341D4"/>
    <w:rsid w:val="00E3441D"/>
    <w:rsid w:val="00E34B13"/>
    <w:rsid w:val="00E34DC9"/>
    <w:rsid w:val="00E43130"/>
    <w:rsid w:val="00E4514C"/>
    <w:rsid w:val="00E515DB"/>
    <w:rsid w:val="00E51F82"/>
    <w:rsid w:val="00E60A9B"/>
    <w:rsid w:val="00E60EA6"/>
    <w:rsid w:val="00E63625"/>
    <w:rsid w:val="00E641A1"/>
    <w:rsid w:val="00E719C6"/>
    <w:rsid w:val="00E71BEF"/>
    <w:rsid w:val="00E71FEF"/>
    <w:rsid w:val="00E73D9F"/>
    <w:rsid w:val="00E85131"/>
    <w:rsid w:val="00E856CB"/>
    <w:rsid w:val="00E9118F"/>
    <w:rsid w:val="00EA5D91"/>
    <w:rsid w:val="00EA7184"/>
    <w:rsid w:val="00EB70C4"/>
    <w:rsid w:val="00EB7859"/>
    <w:rsid w:val="00EC7F9E"/>
    <w:rsid w:val="00ED5618"/>
    <w:rsid w:val="00ED6B02"/>
    <w:rsid w:val="00EE1674"/>
    <w:rsid w:val="00EE1AE5"/>
    <w:rsid w:val="00EE28BA"/>
    <w:rsid w:val="00EE30F6"/>
    <w:rsid w:val="00EE3858"/>
    <w:rsid w:val="00EE3ABF"/>
    <w:rsid w:val="00EE6EE8"/>
    <w:rsid w:val="00EF42D6"/>
    <w:rsid w:val="00EF460D"/>
    <w:rsid w:val="00EF49D0"/>
    <w:rsid w:val="00EF56E2"/>
    <w:rsid w:val="00F01698"/>
    <w:rsid w:val="00F03A4F"/>
    <w:rsid w:val="00F05763"/>
    <w:rsid w:val="00F076D7"/>
    <w:rsid w:val="00F11A73"/>
    <w:rsid w:val="00F15831"/>
    <w:rsid w:val="00F233F1"/>
    <w:rsid w:val="00F24B6C"/>
    <w:rsid w:val="00F25D98"/>
    <w:rsid w:val="00F25DCA"/>
    <w:rsid w:val="00F26E8F"/>
    <w:rsid w:val="00F306DC"/>
    <w:rsid w:val="00F33DCB"/>
    <w:rsid w:val="00F36266"/>
    <w:rsid w:val="00F37EAB"/>
    <w:rsid w:val="00F41B75"/>
    <w:rsid w:val="00F43E6D"/>
    <w:rsid w:val="00F466DD"/>
    <w:rsid w:val="00F633BA"/>
    <w:rsid w:val="00F64F0D"/>
    <w:rsid w:val="00F65397"/>
    <w:rsid w:val="00F65E4E"/>
    <w:rsid w:val="00F738E1"/>
    <w:rsid w:val="00F73AB0"/>
    <w:rsid w:val="00F8345D"/>
    <w:rsid w:val="00F8537A"/>
    <w:rsid w:val="00F86C86"/>
    <w:rsid w:val="00F87B24"/>
    <w:rsid w:val="00F91C6B"/>
    <w:rsid w:val="00F9630A"/>
    <w:rsid w:val="00F96757"/>
    <w:rsid w:val="00F97996"/>
    <w:rsid w:val="00F97F82"/>
    <w:rsid w:val="00FA4361"/>
    <w:rsid w:val="00FA4FE3"/>
    <w:rsid w:val="00FA743A"/>
    <w:rsid w:val="00FB1230"/>
    <w:rsid w:val="00FB24AB"/>
    <w:rsid w:val="00FB27D5"/>
    <w:rsid w:val="00FB5583"/>
    <w:rsid w:val="00FC0E20"/>
    <w:rsid w:val="00FD437D"/>
    <w:rsid w:val="00FD4DE5"/>
    <w:rsid w:val="00FD586E"/>
    <w:rsid w:val="00FE0AAE"/>
    <w:rsid w:val="00FE3500"/>
    <w:rsid w:val="00FE6586"/>
    <w:rsid w:val="00FE66EF"/>
    <w:rsid w:val="00FF0641"/>
    <w:rsid w:val="00FF1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28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iPriority="0" w:unhideWhenUsed="0"/>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7A5300"/>
    <w:pPr>
      <w:spacing w:after="200" w:line="276" w:lineRule="auto"/>
    </w:pPr>
    <w:rPr>
      <w:rFonts w:cs="Calibri"/>
      <w:lang w:eastAsia="en-US"/>
    </w:rPr>
  </w:style>
  <w:style w:type="paragraph" w:styleId="Nagwek1">
    <w:name w:val="heading 1"/>
    <w:basedOn w:val="Paragraf"/>
    <w:next w:val="Normalny"/>
    <w:link w:val="Nagwek1Znak"/>
    <w:qFormat/>
    <w:locked/>
    <w:rsid w:val="002715EB"/>
    <w:pPr>
      <w:numPr>
        <w:numId w:val="75"/>
      </w:numPr>
      <w:spacing w:before="480" w:after="240" w:line="240" w:lineRule="auto"/>
      <w:ind w:left="0" w:firstLine="142"/>
      <w:outlineLvl w:val="0"/>
    </w:pPr>
  </w:style>
  <w:style w:type="paragraph" w:styleId="Nagwek2">
    <w:name w:val="heading 2"/>
    <w:basedOn w:val="Normalny"/>
    <w:link w:val="Nagwek2Znak"/>
    <w:uiPriority w:val="99"/>
    <w:rsid w:val="005D320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5D3204"/>
    <w:rPr>
      <w:rFonts w:ascii="Times New Roman" w:hAnsi="Times New Roman" w:cs="Times New Roman"/>
      <w:b/>
      <w:bCs/>
      <w:sz w:val="36"/>
      <w:szCs w:val="36"/>
    </w:rPr>
  </w:style>
  <w:style w:type="paragraph" w:styleId="Nagwek">
    <w:name w:val="header"/>
    <w:basedOn w:val="Normalny"/>
    <w:link w:val="NagwekZnak"/>
    <w:uiPriority w:val="99"/>
    <w:rsid w:val="0099552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95529"/>
    <w:rPr>
      <w:rFonts w:cs="Times New Roman"/>
    </w:rPr>
  </w:style>
  <w:style w:type="paragraph" w:styleId="Stopka">
    <w:name w:val="footer"/>
    <w:basedOn w:val="Normalny"/>
    <w:link w:val="StopkaZnak"/>
    <w:uiPriority w:val="99"/>
    <w:rsid w:val="0099552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95529"/>
    <w:rPr>
      <w:rFonts w:cs="Times New Roman"/>
    </w:rPr>
  </w:style>
  <w:style w:type="paragraph" w:styleId="Tekstdymka">
    <w:name w:val="Balloon Text"/>
    <w:basedOn w:val="Normalny"/>
    <w:link w:val="TekstdymkaZnak"/>
    <w:uiPriority w:val="99"/>
    <w:semiHidden/>
    <w:rsid w:val="009955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95529"/>
    <w:rPr>
      <w:rFonts w:ascii="Tahoma" w:hAnsi="Tahoma" w:cs="Tahoma"/>
      <w:sz w:val="16"/>
      <w:szCs w:val="16"/>
    </w:rPr>
  </w:style>
  <w:style w:type="paragraph" w:styleId="Tekstprzypisudolnego">
    <w:name w:val="footnote text"/>
    <w:basedOn w:val="Normalny"/>
    <w:link w:val="TekstprzypisudolnegoZnak"/>
    <w:uiPriority w:val="99"/>
    <w:semiHidden/>
    <w:rsid w:val="00995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995529"/>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96469B"/>
    <w:rPr>
      <w:rFonts w:cs="Times New Roman"/>
      <w:sz w:val="16"/>
      <w:szCs w:val="16"/>
    </w:rPr>
  </w:style>
  <w:style w:type="paragraph" w:styleId="Tekstkomentarza">
    <w:name w:val="annotation text"/>
    <w:basedOn w:val="Normalny"/>
    <w:link w:val="TekstkomentarzaZnak"/>
    <w:uiPriority w:val="99"/>
    <w:semiHidden/>
    <w:rsid w:val="0096469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96469B"/>
    <w:rPr>
      <w:rFonts w:cs="Times New Roman"/>
      <w:lang w:eastAsia="en-US"/>
    </w:rPr>
  </w:style>
  <w:style w:type="paragraph" w:styleId="Tematkomentarza">
    <w:name w:val="annotation subject"/>
    <w:basedOn w:val="Tekstkomentarza"/>
    <w:next w:val="Tekstkomentarza"/>
    <w:link w:val="TematkomentarzaZnak"/>
    <w:uiPriority w:val="99"/>
    <w:semiHidden/>
    <w:rsid w:val="0096469B"/>
    <w:rPr>
      <w:b/>
      <w:bCs/>
    </w:rPr>
  </w:style>
  <w:style w:type="character" w:customStyle="1" w:styleId="TematkomentarzaZnak">
    <w:name w:val="Temat komentarza Znak"/>
    <w:basedOn w:val="TekstkomentarzaZnak"/>
    <w:link w:val="Tematkomentarza"/>
    <w:uiPriority w:val="99"/>
    <w:semiHidden/>
    <w:locked/>
    <w:rsid w:val="0096469B"/>
    <w:rPr>
      <w:rFonts w:cs="Times New Roman"/>
      <w:b/>
      <w:bCs/>
      <w:lang w:eastAsia="en-US"/>
    </w:rPr>
  </w:style>
  <w:style w:type="paragraph" w:styleId="Akapitzlist">
    <w:name w:val="List Paragraph"/>
    <w:basedOn w:val="Normalny"/>
    <w:link w:val="AkapitzlistZnak"/>
    <w:uiPriority w:val="34"/>
    <w:rsid w:val="00DB3ED4"/>
    <w:pPr>
      <w:ind w:left="720"/>
    </w:pPr>
  </w:style>
  <w:style w:type="paragraph" w:styleId="Tytu">
    <w:name w:val="Title"/>
    <w:basedOn w:val="Normalny"/>
    <w:link w:val="TytuZnak"/>
    <w:uiPriority w:val="99"/>
    <w:rsid w:val="00D57BC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noProof/>
      <w:sz w:val="28"/>
      <w:szCs w:val="28"/>
      <w:lang w:eastAsia="pl-PL"/>
    </w:rPr>
  </w:style>
  <w:style w:type="character" w:customStyle="1" w:styleId="TytuZnak">
    <w:name w:val="Tytuł Znak"/>
    <w:basedOn w:val="Domylnaczcionkaakapitu"/>
    <w:link w:val="Tytu"/>
    <w:uiPriority w:val="99"/>
    <w:locked/>
    <w:rsid w:val="00D57BC6"/>
    <w:rPr>
      <w:rFonts w:ascii="Times New Roman" w:hAnsi="Times New Roman" w:cs="Times New Roman"/>
      <w:b/>
      <w:bCs/>
      <w:noProof/>
      <w:sz w:val="28"/>
      <w:szCs w:val="28"/>
    </w:rPr>
  </w:style>
  <w:style w:type="character" w:styleId="Pogrubienie">
    <w:name w:val="Strong"/>
    <w:basedOn w:val="Domylnaczcionkaakapitu"/>
    <w:uiPriority w:val="99"/>
    <w:rsid w:val="005D3204"/>
    <w:rPr>
      <w:rFonts w:cs="Times New Roman"/>
      <w:b/>
      <w:bCs/>
    </w:rPr>
  </w:style>
  <w:style w:type="character" w:styleId="Hipercze">
    <w:name w:val="Hyperlink"/>
    <w:basedOn w:val="Domylnaczcionkaakapitu"/>
    <w:uiPriority w:val="99"/>
    <w:rsid w:val="00DE38CD"/>
    <w:rPr>
      <w:rFonts w:cs="Times New Roman"/>
      <w:color w:val="0000FF"/>
      <w:u w:val="single"/>
    </w:rPr>
  </w:style>
  <w:style w:type="paragraph" w:customStyle="1" w:styleId="Akapitzlist1">
    <w:name w:val="Akapit z listą1"/>
    <w:basedOn w:val="Normalny"/>
    <w:rsid w:val="00DC62E9"/>
    <w:pPr>
      <w:ind w:left="720"/>
    </w:pPr>
    <w:rPr>
      <w:rFonts w:eastAsia="Times New Roman"/>
    </w:rPr>
  </w:style>
  <w:style w:type="character" w:customStyle="1" w:styleId="trescstrony1">
    <w:name w:val="tresc_strony1"/>
    <w:basedOn w:val="Domylnaczcionkaakapitu"/>
    <w:uiPriority w:val="99"/>
    <w:rsid w:val="003C417E"/>
    <w:rPr>
      <w:rFonts w:ascii="Arial" w:hAnsi="Arial" w:cs="Arial"/>
      <w:color w:val="auto"/>
      <w:sz w:val="18"/>
      <w:szCs w:val="18"/>
    </w:rPr>
  </w:style>
  <w:style w:type="paragraph" w:styleId="NormalnyWeb">
    <w:name w:val="Normal (Web)"/>
    <w:basedOn w:val="Normalny"/>
    <w:uiPriority w:val="99"/>
    <w:rsid w:val="00FF19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1">
    <w:name w:val="Pa1"/>
    <w:basedOn w:val="Normalny"/>
    <w:next w:val="Normalny"/>
    <w:uiPriority w:val="99"/>
    <w:rsid w:val="008A71F1"/>
    <w:pPr>
      <w:autoSpaceDE w:val="0"/>
      <w:autoSpaceDN w:val="0"/>
      <w:adjustRightInd w:val="0"/>
      <w:spacing w:after="0" w:line="241" w:lineRule="atLeast"/>
    </w:pPr>
    <w:rPr>
      <w:rFonts w:ascii="Swiss 72 1 PL" w:hAnsi="Swiss 72 1 PL" w:cs="Swiss 72 1 PL"/>
      <w:sz w:val="24"/>
      <w:szCs w:val="24"/>
    </w:rPr>
  </w:style>
  <w:style w:type="character" w:customStyle="1" w:styleId="A1">
    <w:name w:val="A1"/>
    <w:uiPriority w:val="99"/>
    <w:rsid w:val="008A71F1"/>
    <w:rPr>
      <w:rFonts w:ascii="Myriad Pro" w:hAnsi="Myriad Pro"/>
      <w:b/>
      <w:color w:val="000000"/>
      <w:sz w:val="20"/>
    </w:rPr>
  </w:style>
  <w:style w:type="paragraph" w:customStyle="1" w:styleId="Pa2">
    <w:name w:val="Pa2"/>
    <w:basedOn w:val="Normalny"/>
    <w:next w:val="Normalny"/>
    <w:uiPriority w:val="99"/>
    <w:rsid w:val="008A71F1"/>
    <w:pPr>
      <w:autoSpaceDE w:val="0"/>
      <w:autoSpaceDN w:val="0"/>
      <w:adjustRightInd w:val="0"/>
      <w:spacing w:after="0" w:line="241" w:lineRule="atLeast"/>
    </w:pPr>
    <w:rPr>
      <w:rFonts w:ascii="Swiss 72 1 PL" w:hAnsi="Swiss 72 1 PL" w:cs="Swiss 72 1 PL"/>
      <w:sz w:val="24"/>
      <w:szCs w:val="24"/>
    </w:rPr>
  </w:style>
  <w:style w:type="paragraph" w:customStyle="1" w:styleId="Pa3">
    <w:name w:val="Pa3"/>
    <w:basedOn w:val="Normalny"/>
    <w:next w:val="Normalny"/>
    <w:uiPriority w:val="99"/>
    <w:rsid w:val="008A71F1"/>
    <w:pPr>
      <w:autoSpaceDE w:val="0"/>
      <w:autoSpaceDN w:val="0"/>
      <w:adjustRightInd w:val="0"/>
      <w:spacing w:after="0" w:line="241" w:lineRule="atLeast"/>
    </w:pPr>
    <w:rPr>
      <w:rFonts w:ascii="Swiss 72 1 PL" w:hAnsi="Swiss 72 1 PL" w:cs="Swiss 72 1 PL"/>
      <w:sz w:val="24"/>
      <w:szCs w:val="24"/>
    </w:rPr>
  </w:style>
  <w:style w:type="paragraph" w:customStyle="1" w:styleId="Default">
    <w:name w:val="Default"/>
    <w:rsid w:val="002E7740"/>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99"/>
    <w:rsid w:val="002E77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rsid w:val="00A37B28"/>
    <w:rPr>
      <w:rFonts w:cs="Calibri"/>
      <w:lang w:eastAsia="en-US"/>
    </w:rPr>
  </w:style>
  <w:style w:type="character" w:customStyle="1" w:styleId="Teksttreci2">
    <w:name w:val="Tekst treści (2)_"/>
    <w:basedOn w:val="Domylnaczcionkaakapitu"/>
    <w:link w:val="Teksttreci20"/>
    <w:uiPriority w:val="99"/>
    <w:locked/>
    <w:rsid w:val="00A37B28"/>
    <w:rPr>
      <w:rFonts w:ascii="Microsoft Sans Serif" w:hAnsi="Microsoft Sans Serif" w:cs="Microsoft Sans Serif"/>
      <w:b/>
      <w:bCs/>
      <w:sz w:val="22"/>
      <w:szCs w:val="22"/>
      <w:shd w:val="clear" w:color="auto" w:fill="FFFFFF"/>
    </w:rPr>
  </w:style>
  <w:style w:type="character" w:customStyle="1" w:styleId="Teksttreci">
    <w:name w:val="Tekst treści_"/>
    <w:basedOn w:val="Domylnaczcionkaakapitu"/>
    <w:link w:val="Teksttreci0"/>
    <w:locked/>
    <w:rsid w:val="00A37B28"/>
    <w:rPr>
      <w:rFonts w:ascii="Microsoft Sans Serif" w:hAnsi="Microsoft Sans Serif" w:cs="Microsoft Sans Serif"/>
      <w:sz w:val="22"/>
      <w:szCs w:val="22"/>
      <w:shd w:val="clear" w:color="auto" w:fill="FFFFFF"/>
    </w:rPr>
  </w:style>
  <w:style w:type="character" w:customStyle="1" w:styleId="Teksttreci2Bezpogrubienia">
    <w:name w:val="Tekst treści (2) + Bez pogrubienia"/>
    <w:basedOn w:val="Teksttreci2"/>
    <w:uiPriority w:val="99"/>
    <w:rsid w:val="00A37B28"/>
    <w:rPr>
      <w:rFonts w:ascii="Microsoft Sans Serif" w:hAnsi="Microsoft Sans Serif" w:cs="Microsoft Sans Serif"/>
      <w:b/>
      <w:bCs/>
      <w:color w:val="000000"/>
      <w:spacing w:val="0"/>
      <w:w w:val="100"/>
      <w:position w:val="0"/>
      <w:sz w:val="22"/>
      <w:szCs w:val="22"/>
      <w:shd w:val="clear" w:color="auto" w:fill="FFFFFF"/>
      <w:lang w:val="pl-PL"/>
    </w:rPr>
  </w:style>
  <w:style w:type="character" w:customStyle="1" w:styleId="TeksttreciPogrubienie">
    <w:name w:val="Tekst treści + Pogrubienie"/>
    <w:basedOn w:val="Teksttreci"/>
    <w:uiPriority w:val="99"/>
    <w:rsid w:val="00A37B28"/>
    <w:rPr>
      <w:rFonts w:ascii="Microsoft Sans Serif" w:hAnsi="Microsoft Sans Serif" w:cs="Microsoft Sans Serif"/>
      <w:b/>
      <w:bCs/>
      <w:color w:val="000000"/>
      <w:spacing w:val="0"/>
      <w:w w:val="100"/>
      <w:position w:val="0"/>
      <w:sz w:val="22"/>
      <w:szCs w:val="22"/>
      <w:shd w:val="clear" w:color="auto" w:fill="FFFFFF"/>
      <w:lang w:val="pl-PL"/>
    </w:rPr>
  </w:style>
  <w:style w:type="paragraph" w:customStyle="1" w:styleId="Teksttreci20">
    <w:name w:val="Tekst treści (2)"/>
    <w:basedOn w:val="Normalny"/>
    <w:link w:val="Teksttreci2"/>
    <w:uiPriority w:val="99"/>
    <w:rsid w:val="00A37B28"/>
    <w:pPr>
      <w:widowControl w:val="0"/>
      <w:shd w:val="clear" w:color="auto" w:fill="FFFFFF"/>
      <w:spacing w:after="540" w:line="240" w:lineRule="atLeast"/>
      <w:ind w:hanging="340"/>
    </w:pPr>
    <w:rPr>
      <w:rFonts w:ascii="Microsoft Sans Serif" w:hAnsi="Microsoft Sans Serif" w:cs="Microsoft Sans Serif"/>
      <w:b/>
      <w:bCs/>
      <w:lang w:eastAsia="pl-PL"/>
    </w:rPr>
  </w:style>
  <w:style w:type="paragraph" w:customStyle="1" w:styleId="Teksttreci0">
    <w:name w:val="Tekst treści"/>
    <w:basedOn w:val="Normalny"/>
    <w:link w:val="Teksttreci"/>
    <w:rsid w:val="00A37B28"/>
    <w:pPr>
      <w:widowControl w:val="0"/>
      <w:shd w:val="clear" w:color="auto" w:fill="FFFFFF"/>
      <w:spacing w:before="240" w:after="0" w:line="240" w:lineRule="atLeast"/>
      <w:ind w:hanging="360"/>
    </w:pPr>
    <w:rPr>
      <w:rFonts w:ascii="Microsoft Sans Serif" w:hAnsi="Microsoft Sans Serif" w:cs="Microsoft Sans Serif"/>
      <w:lang w:eastAsia="pl-PL"/>
    </w:rPr>
  </w:style>
  <w:style w:type="paragraph" w:styleId="Tekstpodstawowywcity2">
    <w:name w:val="Body Text Indent 2"/>
    <w:basedOn w:val="Normalny"/>
    <w:link w:val="Tekstpodstawowywcity2Znak"/>
    <w:uiPriority w:val="99"/>
    <w:rsid w:val="0037360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73600"/>
    <w:rPr>
      <w:rFonts w:cs="Times New Roman"/>
      <w:sz w:val="22"/>
      <w:szCs w:val="22"/>
      <w:lang w:eastAsia="en-US"/>
    </w:rPr>
  </w:style>
  <w:style w:type="paragraph" w:styleId="Tekstpodstawowy2">
    <w:name w:val="Body Text 2"/>
    <w:basedOn w:val="Normalny"/>
    <w:link w:val="Tekstpodstawowy2Znak"/>
    <w:uiPriority w:val="99"/>
    <w:semiHidden/>
    <w:rsid w:val="00ED6B02"/>
    <w:pPr>
      <w:spacing w:after="120" w:line="480" w:lineRule="auto"/>
    </w:pPr>
  </w:style>
  <w:style w:type="character" w:customStyle="1" w:styleId="Tekstpodstawowy2Znak">
    <w:name w:val="Tekst podstawowy 2 Znak"/>
    <w:basedOn w:val="Domylnaczcionkaakapitu"/>
    <w:link w:val="Tekstpodstawowy2"/>
    <w:uiPriority w:val="99"/>
    <w:locked/>
    <w:rsid w:val="00ED6B02"/>
    <w:rPr>
      <w:rFonts w:cs="Times New Roman"/>
      <w:sz w:val="22"/>
      <w:szCs w:val="22"/>
      <w:lang w:eastAsia="en-US"/>
    </w:rPr>
  </w:style>
  <w:style w:type="paragraph" w:styleId="Tekstpodstawowywcity">
    <w:name w:val="Body Text Indent"/>
    <w:basedOn w:val="Normalny"/>
    <w:link w:val="TekstpodstawowywcityZnak"/>
    <w:uiPriority w:val="99"/>
    <w:unhideWhenUsed/>
    <w:rsid w:val="00B81470"/>
    <w:pPr>
      <w:spacing w:after="120"/>
      <w:ind w:left="283"/>
    </w:pPr>
  </w:style>
  <w:style w:type="character" w:customStyle="1" w:styleId="TekstpodstawowywcityZnak">
    <w:name w:val="Tekst podstawowy wcięty Znak"/>
    <w:basedOn w:val="Domylnaczcionkaakapitu"/>
    <w:link w:val="Tekstpodstawowywcity"/>
    <w:uiPriority w:val="99"/>
    <w:rsid w:val="00B81470"/>
    <w:rPr>
      <w:rFonts w:cs="Calibri"/>
      <w:lang w:eastAsia="en-US"/>
    </w:rPr>
  </w:style>
  <w:style w:type="paragraph" w:styleId="Tekstpodstawowy3">
    <w:name w:val="Body Text 3"/>
    <w:basedOn w:val="Normalny"/>
    <w:link w:val="Tekstpodstawowy3Znak"/>
    <w:uiPriority w:val="99"/>
    <w:unhideWhenUsed/>
    <w:rsid w:val="00B81470"/>
    <w:pPr>
      <w:spacing w:after="120"/>
    </w:pPr>
    <w:rPr>
      <w:sz w:val="16"/>
      <w:szCs w:val="16"/>
    </w:rPr>
  </w:style>
  <w:style w:type="character" w:customStyle="1" w:styleId="Tekstpodstawowy3Znak">
    <w:name w:val="Tekst podstawowy 3 Znak"/>
    <w:basedOn w:val="Domylnaczcionkaakapitu"/>
    <w:link w:val="Tekstpodstawowy3"/>
    <w:uiPriority w:val="99"/>
    <w:rsid w:val="00B81470"/>
    <w:rPr>
      <w:rFonts w:cs="Calibri"/>
      <w:sz w:val="16"/>
      <w:szCs w:val="16"/>
      <w:lang w:eastAsia="en-US"/>
    </w:rPr>
  </w:style>
  <w:style w:type="paragraph" w:styleId="Tekstpodstawowy">
    <w:name w:val="Body Text"/>
    <w:basedOn w:val="Normalny"/>
    <w:link w:val="TekstpodstawowyZnak"/>
    <w:uiPriority w:val="99"/>
    <w:unhideWhenUsed/>
    <w:rsid w:val="00B81470"/>
    <w:pPr>
      <w:spacing w:after="120"/>
    </w:pPr>
  </w:style>
  <w:style w:type="character" w:customStyle="1" w:styleId="TekstpodstawowyZnak">
    <w:name w:val="Tekst podstawowy Znak"/>
    <w:basedOn w:val="Domylnaczcionkaakapitu"/>
    <w:link w:val="Tekstpodstawowy"/>
    <w:uiPriority w:val="99"/>
    <w:rsid w:val="00B81470"/>
    <w:rPr>
      <w:rFonts w:cs="Calibri"/>
      <w:lang w:eastAsia="en-US"/>
    </w:rPr>
  </w:style>
  <w:style w:type="paragraph" w:customStyle="1" w:styleId="Tekstpodstawowy21">
    <w:name w:val="Tekst podstawowy 21"/>
    <w:basedOn w:val="Normalny"/>
    <w:rsid w:val="00B8147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AkapitzlistZnak">
    <w:name w:val="Akapit z listą Znak"/>
    <w:link w:val="Akapitzlist"/>
    <w:uiPriority w:val="34"/>
    <w:qFormat/>
    <w:rsid w:val="00B81470"/>
    <w:rPr>
      <w:rFonts w:cs="Calibri"/>
      <w:lang w:eastAsia="en-US"/>
    </w:rPr>
  </w:style>
  <w:style w:type="paragraph" w:customStyle="1" w:styleId="Art4">
    <w:name w:val="Art.4"/>
    <w:basedOn w:val="Normalny"/>
    <w:rsid w:val="00B81470"/>
    <w:pPr>
      <w:spacing w:after="0" w:line="240" w:lineRule="auto"/>
      <w:jc w:val="both"/>
    </w:pPr>
    <w:rPr>
      <w:rFonts w:ascii="Arial" w:hAnsi="Arial" w:cs="Times New Roman"/>
      <w:sz w:val="20"/>
      <w:szCs w:val="24"/>
    </w:rPr>
  </w:style>
  <w:style w:type="paragraph" w:customStyle="1" w:styleId="Normalny1">
    <w:name w:val="Normalny1"/>
    <w:basedOn w:val="Normalny"/>
    <w:link w:val="Normalny1Znak"/>
    <w:rsid w:val="00B81470"/>
    <w:pPr>
      <w:spacing w:after="0" w:line="240" w:lineRule="auto"/>
      <w:ind w:left="709"/>
      <w:jc w:val="both"/>
    </w:pPr>
    <w:rPr>
      <w:rFonts w:ascii="Arial" w:hAnsi="Arial" w:cs="Times New Roman"/>
      <w:sz w:val="20"/>
      <w:szCs w:val="24"/>
    </w:rPr>
  </w:style>
  <w:style w:type="character" w:customStyle="1" w:styleId="FontStyle43">
    <w:name w:val="Font Style43"/>
    <w:uiPriority w:val="99"/>
    <w:rsid w:val="00B81470"/>
    <w:rPr>
      <w:rFonts w:ascii="Arial" w:hAnsi="Arial" w:cs="Arial"/>
      <w:color w:val="000000"/>
      <w:sz w:val="20"/>
      <w:szCs w:val="20"/>
    </w:rPr>
  </w:style>
  <w:style w:type="character" w:customStyle="1" w:styleId="FontStyle78">
    <w:name w:val="Font Style78"/>
    <w:uiPriority w:val="99"/>
    <w:rsid w:val="00B81470"/>
    <w:rPr>
      <w:rFonts w:ascii="Arial" w:hAnsi="Arial" w:cs="Arial"/>
      <w:color w:val="000000"/>
      <w:sz w:val="20"/>
      <w:szCs w:val="20"/>
    </w:rPr>
  </w:style>
  <w:style w:type="paragraph" w:styleId="Poprawka">
    <w:name w:val="Revision"/>
    <w:hidden/>
    <w:uiPriority w:val="99"/>
    <w:semiHidden/>
    <w:rsid w:val="000B17C1"/>
    <w:rPr>
      <w:rFonts w:cs="Calibri"/>
      <w:lang w:eastAsia="en-US"/>
    </w:rPr>
  </w:style>
  <w:style w:type="paragraph" w:customStyle="1" w:styleId="NormalnyWeb1">
    <w:name w:val="Normalny (Web)1"/>
    <w:basedOn w:val="Normalny"/>
    <w:rsid w:val="002663C9"/>
    <w:pPr>
      <w:suppressAutoHyphens/>
      <w:spacing w:before="100" w:after="119" w:line="100" w:lineRule="atLeast"/>
    </w:pPr>
    <w:rPr>
      <w:rFonts w:ascii="Times New Roman" w:eastAsia="Times New Roman" w:hAnsi="Times New Roman" w:cs="Times New Roman"/>
      <w:sz w:val="24"/>
      <w:szCs w:val="24"/>
      <w:lang w:eastAsia="ar-SA"/>
    </w:rPr>
  </w:style>
  <w:style w:type="character" w:styleId="Uwydatnienie">
    <w:name w:val="Emphasis"/>
    <w:locked/>
    <w:rsid w:val="002663C9"/>
    <w:rPr>
      <w:i/>
      <w:iCs/>
    </w:rPr>
  </w:style>
  <w:style w:type="paragraph" w:customStyle="1" w:styleId="tekstwst">
    <w:name w:val="tekst wst"/>
    <w:rsid w:val="002663C9"/>
    <w:pPr>
      <w:widowControl w:val="0"/>
      <w:suppressAutoHyphens/>
      <w:spacing w:before="60" w:after="60" w:line="100" w:lineRule="atLeast"/>
    </w:pPr>
    <w:rPr>
      <w:rFonts w:ascii="Times New Roman" w:eastAsia="Times New Roman" w:hAnsi="Times New Roman"/>
      <w:kern w:val="1"/>
      <w:sz w:val="20"/>
      <w:szCs w:val="20"/>
      <w:lang w:val="en-GB" w:eastAsia="ar-SA"/>
    </w:rPr>
  </w:style>
  <w:style w:type="paragraph" w:customStyle="1" w:styleId="Paragraf">
    <w:name w:val="Paragraf"/>
    <w:basedOn w:val="Normalny"/>
    <w:link w:val="ParagrafZnak"/>
    <w:rsid w:val="009E3A65"/>
    <w:pPr>
      <w:autoSpaceDE w:val="0"/>
      <w:autoSpaceDN w:val="0"/>
      <w:adjustRightInd w:val="0"/>
      <w:spacing w:after="0"/>
      <w:jc w:val="center"/>
    </w:pPr>
    <w:rPr>
      <w:rFonts w:ascii="Arial" w:hAnsi="Arial" w:cs="Arial"/>
      <w:b/>
      <w:color w:val="000000"/>
    </w:rPr>
  </w:style>
  <w:style w:type="character" w:customStyle="1" w:styleId="ParagrafZnak">
    <w:name w:val="Paragraf Znak"/>
    <w:basedOn w:val="Domylnaczcionkaakapitu"/>
    <w:link w:val="Paragraf"/>
    <w:rsid w:val="009E3A65"/>
    <w:rPr>
      <w:rFonts w:ascii="Arial" w:hAnsi="Arial" w:cs="Arial"/>
      <w:b/>
      <w:color w:val="000000"/>
      <w:lang w:eastAsia="en-US"/>
    </w:rPr>
  </w:style>
  <w:style w:type="character" w:customStyle="1" w:styleId="Nagwek1Znak">
    <w:name w:val="Nagłówek 1 Znak"/>
    <w:basedOn w:val="Domylnaczcionkaakapitu"/>
    <w:link w:val="Nagwek1"/>
    <w:rsid w:val="002715EB"/>
    <w:rPr>
      <w:rFonts w:ascii="Arial" w:hAnsi="Arial" w:cs="Arial"/>
      <w:b/>
      <w:color w:val="000000"/>
      <w:lang w:eastAsia="en-US"/>
    </w:rPr>
  </w:style>
  <w:style w:type="paragraph" w:customStyle="1" w:styleId="Punktowane">
    <w:name w:val="Punktowane"/>
    <w:basedOn w:val="Normalny1"/>
    <w:link w:val="PunktowaneZnak"/>
    <w:qFormat/>
    <w:rsid w:val="008E2AFB"/>
    <w:pPr>
      <w:numPr>
        <w:ilvl w:val="6"/>
        <w:numId w:val="22"/>
      </w:numPr>
      <w:spacing w:line="276" w:lineRule="auto"/>
      <w:ind w:left="284" w:hanging="284"/>
    </w:pPr>
    <w:rPr>
      <w:rFonts w:cs="Arial"/>
      <w:bCs/>
      <w:sz w:val="22"/>
      <w:szCs w:val="22"/>
    </w:rPr>
  </w:style>
  <w:style w:type="character" w:customStyle="1" w:styleId="Normalny1Znak">
    <w:name w:val="Normalny1 Znak"/>
    <w:basedOn w:val="Domylnaczcionkaakapitu"/>
    <w:link w:val="Normalny1"/>
    <w:rsid w:val="008E2AFB"/>
    <w:rPr>
      <w:rFonts w:ascii="Arial" w:hAnsi="Arial"/>
      <w:sz w:val="20"/>
      <w:szCs w:val="24"/>
      <w:lang w:eastAsia="en-US"/>
    </w:rPr>
  </w:style>
  <w:style w:type="character" w:customStyle="1" w:styleId="PunktowaneZnak">
    <w:name w:val="Punktowane Znak"/>
    <w:basedOn w:val="Normalny1Znak"/>
    <w:link w:val="Punktowane"/>
    <w:rsid w:val="008E2AFB"/>
    <w:rPr>
      <w:rFonts w:ascii="Arial" w:hAnsi="Arial" w:cs="Arial"/>
      <w:bCs/>
      <w:sz w:val="20"/>
      <w:szCs w:val="24"/>
      <w:lang w:eastAsia="en-US"/>
    </w:rPr>
  </w:style>
  <w:style w:type="paragraph" w:customStyle="1" w:styleId="Literki">
    <w:name w:val="Literki"/>
    <w:basedOn w:val="Tekstpodstawowy3"/>
    <w:link w:val="LiterkiZnak"/>
    <w:qFormat/>
    <w:rsid w:val="002E5BBE"/>
    <w:pPr>
      <w:numPr>
        <w:numId w:val="47"/>
      </w:numPr>
      <w:spacing w:after="0"/>
      <w:ind w:left="851" w:hanging="284"/>
      <w:jc w:val="both"/>
    </w:pPr>
    <w:rPr>
      <w:rFonts w:ascii="Arial" w:hAnsi="Arial" w:cs="Arial"/>
      <w:bCs/>
      <w:sz w:val="22"/>
      <w:szCs w:val="22"/>
    </w:rPr>
  </w:style>
  <w:style w:type="character" w:customStyle="1" w:styleId="LiterkiZnak">
    <w:name w:val="Literki Znak"/>
    <w:basedOn w:val="Tekstpodstawowy3Znak"/>
    <w:link w:val="Literki"/>
    <w:rsid w:val="002E5BBE"/>
    <w:rPr>
      <w:rFonts w:ascii="Arial" w:hAnsi="Arial" w:cs="Arial"/>
      <w:bCs/>
      <w:sz w:val="16"/>
      <w:szCs w:val="16"/>
      <w:lang w:eastAsia="en-US"/>
    </w:rPr>
  </w:style>
  <w:style w:type="character" w:customStyle="1" w:styleId="UnresolvedMention">
    <w:name w:val="Unresolved Mention"/>
    <w:basedOn w:val="Domylnaczcionkaakapitu"/>
    <w:uiPriority w:val="99"/>
    <w:semiHidden/>
    <w:unhideWhenUsed/>
    <w:rsid w:val="000F050F"/>
    <w:rPr>
      <w:color w:val="605E5C"/>
      <w:shd w:val="clear" w:color="auto" w:fill="E1DFDD"/>
    </w:rPr>
  </w:style>
  <w:style w:type="character" w:styleId="UyteHipercze">
    <w:name w:val="FollowedHyperlink"/>
    <w:basedOn w:val="Domylnaczcionkaakapitu"/>
    <w:uiPriority w:val="99"/>
    <w:semiHidden/>
    <w:unhideWhenUsed/>
    <w:rsid w:val="000F05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iPriority="0" w:unhideWhenUsed="0"/>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7A5300"/>
    <w:pPr>
      <w:spacing w:after="200" w:line="276" w:lineRule="auto"/>
    </w:pPr>
    <w:rPr>
      <w:rFonts w:cs="Calibri"/>
      <w:lang w:eastAsia="en-US"/>
    </w:rPr>
  </w:style>
  <w:style w:type="paragraph" w:styleId="Nagwek1">
    <w:name w:val="heading 1"/>
    <w:basedOn w:val="Paragraf"/>
    <w:next w:val="Normalny"/>
    <w:link w:val="Nagwek1Znak"/>
    <w:qFormat/>
    <w:locked/>
    <w:rsid w:val="002715EB"/>
    <w:pPr>
      <w:numPr>
        <w:numId w:val="75"/>
      </w:numPr>
      <w:spacing w:before="480" w:after="240" w:line="240" w:lineRule="auto"/>
      <w:ind w:left="0" w:firstLine="142"/>
      <w:outlineLvl w:val="0"/>
    </w:pPr>
  </w:style>
  <w:style w:type="paragraph" w:styleId="Nagwek2">
    <w:name w:val="heading 2"/>
    <w:basedOn w:val="Normalny"/>
    <w:link w:val="Nagwek2Znak"/>
    <w:uiPriority w:val="99"/>
    <w:rsid w:val="005D320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5D3204"/>
    <w:rPr>
      <w:rFonts w:ascii="Times New Roman" w:hAnsi="Times New Roman" w:cs="Times New Roman"/>
      <w:b/>
      <w:bCs/>
      <w:sz w:val="36"/>
      <w:szCs w:val="36"/>
    </w:rPr>
  </w:style>
  <w:style w:type="paragraph" w:styleId="Nagwek">
    <w:name w:val="header"/>
    <w:basedOn w:val="Normalny"/>
    <w:link w:val="NagwekZnak"/>
    <w:uiPriority w:val="99"/>
    <w:rsid w:val="0099552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95529"/>
    <w:rPr>
      <w:rFonts w:cs="Times New Roman"/>
    </w:rPr>
  </w:style>
  <w:style w:type="paragraph" w:styleId="Stopka">
    <w:name w:val="footer"/>
    <w:basedOn w:val="Normalny"/>
    <w:link w:val="StopkaZnak"/>
    <w:uiPriority w:val="99"/>
    <w:rsid w:val="0099552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95529"/>
    <w:rPr>
      <w:rFonts w:cs="Times New Roman"/>
    </w:rPr>
  </w:style>
  <w:style w:type="paragraph" w:styleId="Tekstdymka">
    <w:name w:val="Balloon Text"/>
    <w:basedOn w:val="Normalny"/>
    <w:link w:val="TekstdymkaZnak"/>
    <w:uiPriority w:val="99"/>
    <w:semiHidden/>
    <w:rsid w:val="009955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95529"/>
    <w:rPr>
      <w:rFonts w:ascii="Tahoma" w:hAnsi="Tahoma" w:cs="Tahoma"/>
      <w:sz w:val="16"/>
      <w:szCs w:val="16"/>
    </w:rPr>
  </w:style>
  <w:style w:type="paragraph" w:styleId="Tekstprzypisudolnego">
    <w:name w:val="footnote text"/>
    <w:basedOn w:val="Normalny"/>
    <w:link w:val="TekstprzypisudolnegoZnak"/>
    <w:uiPriority w:val="99"/>
    <w:semiHidden/>
    <w:rsid w:val="00995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995529"/>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96469B"/>
    <w:rPr>
      <w:rFonts w:cs="Times New Roman"/>
      <w:sz w:val="16"/>
      <w:szCs w:val="16"/>
    </w:rPr>
  </w:style>
  <w:style w:type="paragraph" w:styleId="Tekstkomentarza">
    <w:name w:val="annotation text"/>
    <w:basedOn w:val="Normalny"/>
    <w:link w:val="TekstkomentarzaZnak"/>
    <w:uiPriority w:val="99"/>
    <w:semiHidden/>
    <w:rsid w:val="0096469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96469B"/>
    <w:rPr>
      <w:rFonts w:cs="Times New Roman"/>
      <w:lang w:eastAsia="en-US"/>
    </w:rPr>
  </w:style>
  <w:style w:type="paragraph" w:styleId="Tematkomentarza">
    <w:name w:val="annotation subject"/>
    <w:basedOn w:val="Tekstkomentarza"/>
    <w:next w:val="Tekstkomentarza"/>
    <w:link w:val="TematkomentarzaZnak"/>
    <w:uiPriority w:val="99"/>
    <w:semiHidden/>
    <w:rsid w:val="0096469B"/>
    <w:rPr>
      <w:b/>
      <w:bCs/>
    </w:rPr>
  </w:style>
  <w:style w:type="character" w:customStyle="1" w:styleId="TematkomentarzaZnak">
    <w:name w:val="Temat komentarza Znak"/>
    <w:basedOn w:val="TekstkomentarzaZnak"/>
    <w:link w:val="Tematkomentarza"/>
    <w:uiPriority w:val="99"/>
    <w:semiHidden/>
    <w:locked/>
    <w:rsid w:val="0096469B"/>
    <w:rPr>
      <w:rFonts w:cs="Times New Roman"/>
      <w:b/>
      <w:bCs/>
      <w:lang w:eastAsia="en-US"/>
    </w:rPr>
  </w:style>
  <w:style w:type="paragraph" w:styleId="Akapitzlist">
    <w:name w:val="List Paragraph"/>
    <w:basedOn w:val="Normalny"/>
    <w:link w:val="AkapitzlistZnak"/>
    <w:uiPriority w:val="34"/>
    <w:rsid w:val="00DB3ED4"/>
    <w:pPr>
      <w:ind w:left="720"/>
    </w:pPr>
  </w:style>
  <w:style w:type="paragraph" w:styleId="Tytu">
    <w:name w:val="Title"/>
    <w:basedOn w:val="Normalny"/>
    <w:link w:val="TytuZnak"/>
    <w:uiPriority w:val="99"/>
    <w:rsid w:val="00D57BC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noProof/>
      <w:sz w:val="28"/>
      <w:szCs w:val="28"/>
      <w:lang w:eastAsia="pl-PL"/>
    </w:rPr>
  </w:style>
  <w:style w:type="character" w:customStyle="1" w:styleId="TytuZnak">
    <w:name w:val="Tytuł Znak"/>
    <w:basedOn w:val="Domylnaczcionkaakapitu"/>
    <w:link w:val="Tytu"/>
    <w:uiPriority w:val="99"/>
    <w:locked/>
    <w:rsid w:val="00D57BC6"/>
    <w:rPr>
      <w:rFonts w:ascii="Times New Roman" w:hAnsi="Times New Roman" w:cs="Times New Roman"/>
      <w:b/>
      <w:bCs/>
      <w:noProof/>
      <w:sz w:val="28"/>
      <w:szCs w:val="28"/>
    </w:rPr>
  </w:style>
  <w:style w:type="character" w:styleId="Pogrubienie">
    <w:name w:val="Strong"/>
    <w:basedOn w:val="Domylnaczcionkaakapitu"/>
    <w:uiPriority w:val="99"/>
    <w:rsid w:val="005D3204"/>
    <w:rPr>
      <w:rFonts w:cs="Times New Roman"/>
      <w:b/>
      <w:bCs/>
    </w:rPr>
  </w:style>
  <w:style w:type="character" w:styleId="Hipercze">
    <w:name w:val="Hyperlink"/>
    <w:basedOn w:val="Domylnaczcionkaakapitu"/>
    <w:uiPriority w:val="99"/>
    <w:rsid w:val="00DE38CD"/>
    <w:rPr>
      <w:rFonts w:cs="Times New Roman"/>
      <w:color w:val="0000FF"/>
      <w:u w:val="single"/>
    </w:rPr>
  </w:style>
  <w:style w:type="paragraph" w:customStyle="1" w:styleId="Akapitzlist1">
    <w:name w:val="Akapit z listą1"/>
    <w:basedOn w:val="Normalny"/>
    <w:rsid w:val="00DC62E9"/>
    <w:pPr>
      <w:ind w:left="720"/>
    </w:pPr>
    <w:rPr>
      <w:rFonts w:eastAsia="Times New Roman"/>
    </w:rPr>
  </w:style>
  <w:style w:type="character" w:customStyle="1" w:styleId="trescstrony1">
    <w:name w:val="tresc_strony1"/>
    <w:basedOn w:val="Domylnaczcionkaakapitu"/>
    <w:uiPriority w:val="99"/>
    <w:rsid w:val="003C417E"/>
    <w:rPr>
      <w:rFonts w:ascii="Arial" w:hAnsi="Arial" w:cs="Arial"/>
      <w:color w:val="auto"/>
      <w:sz w:val="18"/>
      <w:szCs w:val="18"/>
    </w:rPr>
  </w:style>
  <w:style w:type="paragraph" w:styleId="NormalnyWeb">
    <w:name w:val="Normal (Web)"/>
    <w:basedOn w:val="Normalny"/>
    <w:uiPriority w:val="99"/>
    <w:rsid w:val="00FF19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1">
    <w:name w:val="Pa1"/>
    <w:basedOn w:val="Normalny"/>
    <w:next w:val="Normalny"/>
    <w:uiPriority w:val="99"/>
    <w:rsid w:val="008A71F1"/>
    <w:pPr>
      <w:autoSpaceDE w:val="0"/>
      <w:autoSpaceDN w:val="0"/>
      <w:adjustRightInd w:val="0"/>
      <w:spacing w:after="0" w:line="241" w:lineRule="atLeast"/>
    </w:pPr>
    <w:rPr>
      <w:rFonts w:ascii="Swiss 72 1 PL" w:hAnsi="Swiss 72 1 PL" w:cs="Swiss 72 1 PL"/>
      <w:sz w:val="24"/>
      <w:szCs w:val="24"/>
    </w:rPr>
  </w:style>
  <w:style w:type="character" w:customStyle="1" w:styleId="A1">
    <w:name w:val="A1"/>
    <w:uiPriority w:val="99"/>
    <w:rsid w:val="008A71F1"/>
    <w:rPr>
      <w:rFonts w:ascii="Myriad Pro" w:hAnsi="Myriad Pro"/>
      <w:b/>
      <w:color w:val="000000"/>
      <w:sz w:val="20"/>
    </w:rPr>
  </w:style>
  <w:style w:type="paragraph" w:customStyle="1" w:styleId="Pa2">
    <w:name w:val="Pa2"/>
    <w:basedOn w:val="Normalny"/>
    <w:next w:val="Normalny"/>
    <w:uiPriority w:val="99"/>
    <w:rsid w:val="008A71F1"/>
    <w:pPr>
      <w:autoSpaceDE w:val="0"/>
      <w:autoSpaceDN w:val="0"/>
      <w:adjustRightInd w:val="0"/>
      <w:spacing w:after="0" w:line="241" w:lineRule="atLeast"/>
    </w:pPr>
    <w:rPr>
      <w:rFonts w:ascii="Swiss 72 1 PL" w:hAnsi="Swiss 72 1 PL" w:cs="Swiss 72 1 PL"/>
      <w:sz w:val="24"/>
      <w:szCs w:val="24"/>
    </w:rPr>
  </w:style>
  <w:style w:type="paragraph" w:customStyle="1" w:styleId="Pa3">
    <w:name w:val="Pa3"/>
    <w:basedOn w:val="Normalny"/>
    <w:next w:val="Normalny"/>
    <w:uiPriority w:val="99"/>
    <w:rsid w:val="008A71F1"/>
    <w:pPr>
      <w:autoSpaceDE w:val="0"/>
      <w:autoSpaceDN w:val="0"/>
      <w:adjustRightInd w:val="0"/>
      <w:spacing w:after="0" w:line="241" w:lineRule="atLeast"/>
    </w:pPr>
    <w:rPr>
      <w:rFonts w:ascii="Swiss 72 1 PL" w:hAnsi="Swiss 72 1 PL" w:cs="Swiss 72 1 PL"/>
      <w:sz w:val="24"/>
      <w:szCs w:val="24"/>
    </w:rPr>
  </w:style>
  <w:style w:type="paragraph" w:customStyle="1" w:styleId="Default">
    <w:name w:val="Default"/>
    <w:rsid w:val="002E7740"/>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99"/>
    <w:rsid w:val="002E77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rsid w:val="00A37B28"/>
    <w:rPr>
      <w:rFonts w:cs="Calibri"/>
      <w:lang w:eastAsia="en-US"/>
    </w:rPr>
  </w:style>
  <w:style w:type="character" w:customStyle="1" w:styleId="Teksttreci2">
    <w:name w:val="Tekst treści (2)_"/>
    <w:basedOn w:val="Domylnaczcionkaakapitu"/>
    <w:link w:val="Teksttreci20"/>
    <w:uiPriority w:val="99"/>
    <w:locked/>
    <w:rsid w:val="00A37B28"/>
    <w:rPr>
      <w:rFonts w:ascii="Microsoft Sans Serif" w:hAnsi="Microsoft Sans Serif" w:cs="Microsoft Sans Serif"/>
      <w:b/>
      <w:bCs/>
      <w:sz w:val="22"/>
      <w:szCs w:val="22"/>
      <w:shd w:val="clear" w:color="auto" w:fill="FFFFFF"/>
    </w:rPr>
  </w:style>
  <w:style w:type="character" w:customStyle="1" w:styleId="Teksttreci">
    <w:name w:val="Tekst treści_"/>
    <w:basedOn w:val="Domylnaczcionkaakapitu"/>
    <w:link w:val="Teksttreci0"/>
    <w:locked/>
    <w:rsid w:val="00A37B28"/>
    <w:rPr>
      <w:rFonts w:ascii="Microsoft Sans Serif" w:hAnsi="Microsoft Sans Serif" w:cs="Microsoft Sans Serif"/>
      <w:sz w:val="22"/>
      <w:szCs w:val="22"/>
      <w:shd w:val="clear" w:color="auto" w:fill="FFFFFF"/>
    </w:rPr>
  </w:style>
  <w:style w:type="character" w:customStyle="1" w:styleId="Teksttreci2Bezpogrubienia">
    <w:name w:val="Tekst treści (2) + Bez pogrubienia"/>
    <w:basedOn w:val="Teksttreci2"/>
    <w:uiPriority w:val="99"/>
    <w:rsid w:val="00A37B28"/>
    <w:rPr>
      <w:rFonts w:ascii="Microsoft Sans Serif" w:hAnsi="Microsoft Sans Serif" w:cs="Microsoft Sans Serif"/>
      <w:b/>
      <w:bCs/>
      <w:color w:val="000000"/>
      <w:spacing w:val="0"/>
      <w:w w:val="100"/>
      <w:position w:val="0"/>
      <w:sz w:val="22"/>
      <w:szCs w:val="22"/>
      <w:shd w:val="clear" w:color="auto" w:fill="FFFFFF"/>
      <w:lang w:val="pl-PL"/>
    </w:rPr>
  </w:style>
  <w:style w:type="character" w:customStyle="1" w:styleId="TeksttreciPogrubienie">
    <w:name w:val="Tekst treści + Pogrubienie"/>
    <w:basedOn w:val="Teksttreci"/>
    <w:uiPriority w:val="99"/>
    <w:rsid w:val="00A37B28"/>
    <w:rPr>
      <w:rFonts w:ascii="Microsoft Sans Serif" w:hAnsi="Microsoft Sans Serif" w:cs="Microsoft Sans Serif"/>
      <w:b/>
      <w:bCs/>
      <w:color w:val="000000"/>
      <w:spacing w:val="0"/>
      <w:w w:val="100"/>
      <w:position w:val="0"/>
      <w:sz w:val="22"/>
      <w:szCs w:val="22"/>
      <w:shd w:val="clear" w:color="auto" w:fill="FFFFFF"/>
      <w:lang w:val="pl-PL"/>
    </w:rPr>
  </w:style>
  <w:style w:type="paragraph" w:customStyle="1" w:styleId="Teksttreci20">
    <w:name w:val="Tekst treści (2)"/>
    <w:basedOn w:val="Normalny"/>
    <w:link w:val="Teksttreci2"/>
    <w:uiPriority w:val="99"/>
    <w:rsid w:val="00A37B28"/>
    <w:pPr>
      <w:widowControl w:val="0"/>
      <w:shd w:val="clear" w:color="auto" w:fill="FFFFFF"/>
      <w:spacing w:after="540" w:line="240" w:lineRule="atLeast"/>
      <w:ind w:hanging="340"/>
    </w:pPr>
    <w:rPr>
      <w:rFonts w:ascii="Microsoft Sans Serif" w:hAnsi="Microsoft Sans Serif" w:cs="Microsoft Sans Serif"/>
      <w:b/>
      <w:bCs/>
      <w:lang w:eastAsia="pl-PL"/>
    </w:rPr>
  </w:style>
  <w:style w:type="paragraph" w:customStyle="1" w:styleId="Teksttreci0">
    <w:name w:val="Tekst treści"/>
    <w:basedOn w:val="Normalny"/>
    <w:link w:val="Teksttreci"/>
    <w:rsid w:val="00A37B28"/>
    <w:pPr>
      <w:widowControl w:val="0"/>
      <w:shd w:val="clear" w:color="auto" w:fill="FFFFFF"/>
      <w:spacing w:before="240" w:after="0" w:line="240" w:lineRule="atLeast"/>
      <w:ind w:hanging="360"/>
    </w:pPr>
    <w:rPr>
      <w:rFonts w:ascii="Microsoft Sans Serif" w:hAnsi="Microsoft Sans Serif" w:cs="Microsoft Sans Serif"/>
      <w:lang w:eastAsia="pl-PL"/>
    </w:rPr>
  </w:style>
  <w:style w:type="paragraph" w:styleId="Tekstpodstawowywcity2">
    <w:name w:val="Body Text Indent 2"/>
    <w:basedOn w:val="Normalny"/>
    <w:link w:val="Tekstpodstawowywcity2Znak"/>
    <w:uiPriority w:val="99"/>
    <w:rsid w:val="0037360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73600"/>
    <w:rPr>
      <w:rFonts w:cs="Times New Roman"/>
      <w:sz w:val="22"/>
      <w:szCs w:val="22"/>
      <w:lang w:eastAsia="en-US"/>
    </w:rPr>
  </w:style>
  <w:style w:type="paragraph" w:styleId="Tekstpodstawowy2">
    <w:name w:val="Body Text 2"/>
    <w:basedOn w:val="Normalny"/>
    <w:link w:val="Tekstpodstawowy2Znak"/>
    <w:uiPriority w:val="99"/>
    <w:semiHidden/>
    <w:rsid w:val="00ED6B02"/>
    <w:pPr>
      <w:spacing w:after="120" w:line="480" w:lineRule="auto"/>
    </w:pPr>
  </w:style>
  <w:style w:type="character" w:customStyle="1" w:styleId="Tekstpodstawowy2Znak">
    <w:name w:val="Tekst podstawowy 2 Znak"/>
    <w:basedOn w:val="Domylnaczcionkaakapitu"/>
    <w:link w:val="Tekstpodstawowy2"/>
    <w:uiPriority w:val="99"/>
    <w:locked/>
    <w:rsid w:val="00ED6B02"/>
    <w:rPr>
      <w:rFonts w:cs="Times New Roman"/>
      <w:sz w:val="22"/>
      <w:szCs w:val="22"/>
      <w:lang w:eastAsia="en-US"/>
    </w:rPr>
  </w:style>
  <w:style w:type="paragraph" w:styleId="Tekstpodstawowywcity">
    <w:name w:val="Body Text Indent"/>
    <w:basedOn w:val="Normalny"/>
    <w:link w:val="TekstpodstawowywcityZnak"/>
    <w:uiPriority w:val="99"/>
    <w:unhideWhenUsed/>
    <w:rsid w:val="00B81470"/>
    <w:pPr>
      <w:spacing w:after="120"/>
      <w:ind w:left="283"/>
    </w:pPr>
  </w:style>
  <w:style w:type="character" w:customStyle="1" w:styleId="TekstpodstawowywcityZnak">
    <w:name w:val="Tekst podstawowy wcięty Znak"/>
    <w:basedOn w:val="Domylnaczcionkaakapitu"/>
    <w:link w:val="Tekstpodstawowywcity"/>
    <w:uiPriority w:val="99"/>
    <w:rsid w:val="00B81470"/>
    <w:rPr>
      <w:rFonts w:cs="Calibri"/>
      <w:lang w:eastAsia="en-US"/>
    </w:rPr>
  </w:style>
  <w:style w:type="paragraph" w:styleId="Tekstpodstawowy3">
    <w:name w:val="Body Text 3"/>
    <w:basedOn w:val="Normalny"/>
    <w:link w:val="Tekstpodstawowy3Znak"/>
    <w:uiPriority w:val="99"/>
    <w:unhideWhenUsed/>
    <w:rsid w:val="00B81470"/>
    <w:pPr>
      <w:spacing w:after="120"/>
    </w:pPr>
    <w:rPr>
      <w:sz w:val="16"/>
      <w:szCs w:val="16"/>
    </w:rPr>
  </w:style>
  <w:style w:type="character" w:customStyle="1" w:styleId="Tekstpodstawowy3Znak">
    <w:name w:val="Tekst podstawowy 3 Znak"/>
    <w:basedOn w:val="Domylnaczcionkaakapitu"/>
    <w:link w:val="Tekstpodstawowy3"/>
    <w:uiPriority w:val="99"/>
    <w:rsid w:val="00B81470"/>
    <w:rPr>
      <w:rFonts w:cs="Calibri"/>
      <w:sz w:val="16"/>
      <w:szCs w:val="16"/>
      <w:lang w:eastAsia="en-US"/>
    </w:rPr>
  </w:style>
  <w:style w:type="paragraph" w:styleId="Tekstpodstawowy">
    <w:name w:val="Body Text"/>
    <w:basedOn w:val="Normalny"/>
    <w:link w:val="TekstpodstawowyZnak"/>
    <w:uiPriority w:val="99"/>
    <w:unhideWhenUsed/>
    <w:rsid w:val="00B81470"/>
    <w:pPr>
      <w:spacing w:after="120"/>
    </w:pPr>
  </w:style>
  <w:style w:type="character" w:customStyle="1" w:styleId="TekstpodstawowyZnak">
    <w:name w:val="Tekst podstawowy Znak"/>
    <w:basedOn w:val="Domylnaczcionkaakapitu"/>
    <w:link w:val="Tekstpodstawowy"/>
    <w:uiPriority w:val="99"/>
    <w:rsid w:val="00B81470"/>
    <w:rPr>
      <w:rFonts w:cs="Calibri"/>
      <w:lang w:eastAsia="en-US"/>
    </w:rPr>
  </w:style>
  <w:style w:type="paragraph" w:customStyle="1" w:styleId="Tekstpodstawowy21">
    <w:name w:val="Tekst podstawowy 21"/>
    <w:basedOn w:val="Normalny"/>
    <w:rsid w:val="00B8147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AkapitzlistZnak">
    <w:name w:val="Akapit z listą Znak"/>
    <w:link w:val="Akapitzlist"/>
    <w:uiPriority w:val="34"/>
    <w:qFormat/>
    <w:rsid w:val="00B81470"/>
    <w:rPr>
      <w:rFonts w:cs="Calibri"/>
      <w:lang w:eastAsia="en-US"/>
    </w:rPr>
  </w:style>
  <w:style w:type="paragraph" w:customStyle="1" w:styleId="Art4">
    <w:name w:val="Art.4"/>
    <w:basedOn w:val="Normalny"/>
    <w:rsid w:val="00B81470"/>
    <w:pPr>
      <w:spacing w:after="0" w:line="240" w:lineRule="auto"/>
      <w:jc w:val="both"/>
    </w:pPr>
    <w:rPr>
      <w:rFonts w:ascii="Arial" w:hAnsi="Arial" w:cs="Times New Roman"/>
      <w:sz w:val="20"/>
      <w:szCs w:val="24"/>
    </w:rPr>
  </w:style>
  <w:style w:type="paragraph" w:customStyle="1" w:styleId="Normalny1">
    <w:name w:val="Normalny1"/>
    <w:basedOn w:val="Normalny"/>
    <w:link w:val="Normalny1Znak"/>
    <w:rsid w:val="00B81470"/>
    <w:pPr>
      <w:spacing w:after="0" w:line="240" w:lineRule="auto"/>
      <w:ind w:left="709"/>
      <w:jc w:val="both"/>
    </w:pPr>
    <w:rPr>
      <w:rFonts w:ascii="Arial" w:hAnsi="Arial" w:cs="Times New Roman"/>
      <w:sz w:val="20"/>
      <w:szCs w:val="24"/>
    </w:rPr>
  </w:style>
  <w:style w:type="character" w:customStyle="1" w:styleId="FontStyle43">
    <w:name w:val="Font Style43"/>
    <w:uiPriority w:val="99"/>
    <w:rsid w:val="00B81470"/>
    <w:rPr>
      <w:rFonts w:ascii="Arial" w:hAnsi="Arial" w:cs="Arial"/>
      <w:color w:val="000000"/>
      <w:sz w:val="20"/>
      <w:szCs w:val="20"/>
    </w:rPr>
  </w:style>
  <w:style w:type="character" w:customStyle="1" w:styleId="FontStyle78">
    <w:name w:val="Font Style78"/>
    <w:uiPriority w:val="99"/>
    <w:rsid w:val="00B81470"/>
    <w:rPr>
      <w:rFonts w:ascii="Arial" w:hAnsi="Arial" w:cs="Arial"/>
      <w:color w:val="000000"/>
      <w:sz w:val="20"/>
      <w:szCs w:val="20"/>
    </w:rPr>
  </w:style>
  <w:style w:type="paragraph" w:styleId="Poprawka">
    <w:name w:val="Revision"/>
    <w:hidden/>
    <w:uiPriority w:val="99"/>
    <w:semiHidden/>
    <w:rsid w:val="000B17C1"/>
    <w:rPr>
      <w:rFonts w:cs="Calibri"/>
      <w:lang w:eastAsia="en-US"/>
    </w:rPr>
  </w:style>
  <w:style w:type="paragraph" w:customStyle="1" w:styleId="NormalnyWeb1">
    <w:name w:val="Normalny (Web)1"/>
    <w:basedOn w:val="Normalny"/>
    <w:rsid w:val="002663C9"/>
    <w:pPr>
      <w:suppressAutoHyphens/>
      <w:spacing w:before="100" w:after="119" w:line="100" w:lineRule="atLeast"/>
    </w:pPr>
    <w:rPr>
      <w:rFonts w:ascii="Times New Roman" w:eastAsia="Times New Roman" w:hAnsi="Times New Roman" w:cs="Times New Roman"/>
      <w:sz w:val="24"/>
      <w:szCs w:val="24"/>
      <w:lang w:eastAsia="ar-SA"/>
    </w:rPr>
  </w:style>
  <w:style w:type="character" w:styleId="Uwydatnienie">
    <w:name w:val="Emphasis"/>
    <w:locked/>
    <w:rsid w:val="002663C9"/>
    <w:rPr>
      <w:i/>
      <w:iCs/>
    </w:rPr>
  </w:style>
  <w:style w:type="paragraph" w:customStyle="1" w:styleId="tekstwst">
    <w:name w:val="tekst wst"/>
    <w:rsid w:val="002663C9"/>
    <w:pPr>
      <w:widowControl w:val="0"/>
      <w:suppressAutoHyphens/>
      <w:spacing w:before="60" w:after="60" w:line="100" w:lineRule="atLeast"/>
    </w:pPr>
    <w:rPr>
      <w:rFonts w:ascii="Times New Roman" w:eastAsia="Times New Roman" w:hAnsi="Times New Roman"/>
      <w:kern w:val="1"/>
      <w:sz w:val="20"/>
      <w:szCs w:val="20"/>
      <w:lang w:val="en-GB" w:eastAsia="ar-SA"/>
    </w:rPr>
  </w:style>
  <w:style w:type="paragraph" w:customStyle="1" w:styleId="Paragraf">
    <w:name w:val="Paragraf"/>
    <w:basedOn w:val="Normalny"/>
    <w:link w:val="ParagrafZnak"/>
    <w:rsid w:val="009E3A65"/>
    <w:pPr>
      <w:autoSpaceDE w:val="0"/>
      <w:autoSpaceDN w:val="0"/>
      <w:adjustRightInd w:val="0"/>
      <w:spacing w:after="0"/>
      <w:jc w:val="center"/>
    </w:pPr>
    <w:rPr>
      <w:rFonts w:ascii="Arial" w:hAnsi="Arial" w:cs="Arial"/>
      <w:b/>
      <w:color w:val="000000"/>
    </w:rPr>
  </w:style>
  <w:style w:type="character" w:customStyle="1" w:styleId="ParagrafZnak">
    <w:name w:val="Paragraf Znak"/>
    <w:basedOn w:val="Domylnaczcionkaakapitu"/>
    <w:link w:val="Paragraf"/>
    <w:rsid w:val="009E3A65"/>
    <w:rPr>
      <w:rFonts w:ascii="Arial" w:hAnsi="Arial" w:cs="Arial"/>
      <w:b/>
      <w:color w:val="000000"/>
      <w:lang w:eastAsia="en-US"/>
    </w:rPr>
  </w:style>
  <w:style w:type="character" w:customStyle="1" w:styleId="Nagwek1Znak">
    <w:name w:val="Nagłówek 1 Znak"/>
    <w:basedOn w:val="Domylnaczcionkaakapitu"/>
    <w:link w:val="Nagwek1"/>
    <w:rsid w:val="002715EB"/>
    <w:rPr>
      <w:rFonts w:ascii="Arial" w:hAnsi="Arial" w:cs="Arial"/>
      <w:b/>
      <w:color w:val="000000"/>
      <w:lang w:eastAsia="en-US"/>
    </w:rPr>
  </w:style>
  <w:style w:type="paragraph" w:customStyle="1" w:styleId="Punktowane">
    <w:name w:val="Punktowane"/>
    <w:basedOn w:val="Normalny1"/>
    <w:link w:val="PunktowaneZnak"/>
    <w:qFormat/>
    <w:rsid w:val="008E2AFB"/>
    <w:pPr>
      <w:numPr>
        <w:ilvl w:val="6"/>
        <w:numId w:val="22"/>
      </w:numPr>
      <w:spacing w:line="276" w:lineRule="auto"/>
      <w:ind w:left="284" w:hanging="284"/>
    </w:pPr>
    <w:rPr>
      <w:rFonts w:cs="Arial"/>
      <w:bCs/>
      <w:sz w:val="22"/>
      <w:szCs w:val="22"/>
    </w:rPr>
  </w:style>
  <w:style w:type="character" w:customStyle="1" w:styleId="Normalny1Znak">
    <w:name w:val="Normalny1 Znak"/>
    <w:basedOn w:val="Domylnaczcionkaakapitu"/>
    <w:link w:val="Normalny1"/>
    <w:rsid w:val="008E2AFB"/>
    <w:rPr>
      <w:rFonts w:ascii="Arial" w:hAnsi="Arial"/>
      <w:sz w:val="20"/>
      <w:szCs w:val="24"/>
      <w:lang w:eastAsia="en-US"/>
    </w:rPr>
  </w:style>
  <w:style w:type="character" w:customStyle="1" w:styleId="PunktowaneZnak">
    <w:name w:val="Punktowane Znak"/>
    <w:basedOn w:val="Normalny1Znak"/>
    <w:link w:val="Punktowane"/>
    <w:rsid w:val="008E2AFB"/>
    <w:rPr>
      <w:rFonts w:ascii="Arial" w:hAnsi="Arial" w:cs="Arial"/>
      <w:bCs/>
      <w:sz w:val="20"/>
      <w:szCs w:val="24"/>
      <w:lang w:eastAsia="en-US"/>
    </w:rPr>
  </w:style>
  <w:style w:type="paragraph" w:customStyle="1" w:styleId="Literki">
    <w:name w:val="Literki"/>
    <w:basedOn w:val="Tekstpodstawowy3"/>
    <w:link w:val="LiterkiZnak"/>
    <w:qFormat/>
    <w:rsid w:val="002E5BBE"/>
    <w:pPr>
      <w:numPr>
        <w:numId w:val="47"/>
      </w:numPr>
      <w:spacing w:after="0"/>
      <w:ind w:left="851" w:hanging="284"/>
      <w:jc w:val="both"/>
    </w:pPr>
    <w:rPr>
      <w:rFonts w:ascii="Arial" w:hAnsi="Arial" w:cs="Arial"/>
      <w:bCs/>
      <w:sz w:val="22"/>
      <w:szCs w:val="22"/>
    </w:rPr>
  </w:style>
  <w:style w:type="character" w:customStyle="1" w:styleId="LiterkiZnak">
    <w:name w:val="Literki Znak"/>
    <w:basedOn w:val="Tekstpodstawowy3Znak"/>
    <w:link w:val="Literki"/>
    <w:rsid w:val="002E5BBE"/>
    <w:rPr>
      <w:rFonts w:ascii="Arial" w:hAnsi="Arial" w:cs="Arial"/>
      <w:bCs/>
      <w:sz w:val="16"/>
      <w:szCs w:val="16"/>
      <w:lang w:eastAsia="en-US"/>
    </w:rPr>
  </w:style>
  <w:style w:type="character" w:customStyle="1" w:styleId="UnresolvedMention">
    <w:name w:val="Unresolved Mention"/>
    <w:basedOn w:val="Domylnaczcionkaakapitu"/>
    <w:uiPriority w:val="99"/>
    <w:semiHidden/>
    <w:unhideWhenUsed/>
    <w:rsid w:val="000F050F"/>
    <w:rPr>
      <w:color w:val="605E5C"/>
      <w:shd w:val="clear" w:color="auto" w:fill="E1DFDD"/>
    </w:rPr>
  </w:style>
  <w:style w:type="character" w:styleId="UyteHipercze">
    <w:name w:val="FollowedHyperlink"/>
    <w:basedOn w:val="Domylnaczcionkaakapitu"/>
    <w:uiPriority w:val="99"/>
    <w:semiHidden/>
    <w:unhideWhenUsed/>
    <w:rsid w:val="000F0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1856">
      <w:marLeft w:val="0"/>
      <w:marRight w:val="0"/>
      <w:marTop w:val="0"/>
      <w:marBottom w:val="0"/>
      <w:divBdr>
        <w:top w:val="none" w:sz="0" w:space="0" w:color="auto"/>
        <w:left w:val="none" w:sz="0" w:space="0" w:color="auto"/>
        <w:bottom w:val="none" w:sz="0" w:space="0" w:color="auto"/>
        <w:right w:val="none" w:sz="0" w:space="0" w:color="auto"/>
      </w:divBdr>
    </w:div>
    <w:div w:id="2052801857">
      <w:marLeft w:val="0"/>
      <w:marRight w:val="0"/>
      <w:marTop w:val="0"/>
      <w:marBottom w:val="0"/>
      <w:divBdr>
        <w:top w:val="none" w:sz="0" w:space="0" w:color="auto"/>
        <w:left w:val="none" w:sz="0" w:space="0" w:color="auto"/>
        <w:bottom w:val="none" w:sz="0" w:space="0" w:color="auto"/>
        <w:right w:val="none" w:sz="0" w:space="0" w:color="auto"/>
      </w:divBdr>
    </w:div>
    <w:div w:id="2052801858">
      <w:marLeft w:val="0"/>
      <w:marRight w:val="0"/>
      <w:marTop w:val="0"/>
      <w:marBottom w:val="0"/>
      <w:divBdr>
        <w:top w:val="none" w:sz="0" w:space="0" w:color="auto"/>
        <w:left w:val="none" w:sz="0" w:space="0" w:color="auto"/>
        <w:bottom w:val="none" w:sz="0" w:space="0" w:color="auto"/>
        <w:right w:val="none" w:sz="0" w:space="0" w:color="auto"/>
      </w:divBdr>
    </w:div>
    <w:div w:id="2052801859">
      <w:marLeft w:val="0"/>
      <w:marRight w:val="0"/>
      <w:marTop w:val="0"/>
      <w:marBottom w:val="0"/>
      <w:divBdr>
        <w:top w:val="none" w:sz="0" w:space="0" w:color="auto"/>
        <w:left w:val="none" w:sz="0" w:space="0" w:color="auto"/>
        <w:bottom w:val="none" w:sz="0" w:space="0" w:color="auto"/>
        <w:right w:val="none" w:sz="0" w:space="0" w:color="auto"/>
      </w:divBdr>
    </w:div>
    <w:div w:id="2052801860">
      <w:marLeft w:val="0"/>
      <w:marRight w:val="0"/>
      <w:marTop w:val="0"/>
      <w:marBottom w:val="0"/>
      <w:divBdr>
        <w:top w:val="none" w:sz="0" w:space="0" w:color="auto"/>
        <w:left w:val="none" w:sz="0" w:space="0" w:color="auto"/>
        <w:bottom w:val="none" w:sz="0" w:space="0" w:color="auto"/>
        <w:right w:val="none" w:sz="0" w:space="0" w:color="auto"/>
      </w:divBdr>
    </w:div>
    <w:div w:id="2052801861">
      <w:marLeft w:val="0"/>
      <w:marRight w:val="0"/>
      <w:marTop w:val="0"/>
      <w:marBottom w:val="0"/>
      <w:divBdr>
        <w:top w:val="none" w:sz="0" w:space="0" w:color="auto"/>
        <w:left w:val="none" w:sz="0" w:space="0" w:color="auto"/>
        <w:bottom w:val="none" w:sz="0" w:space="0" w:color="auto"/>
        <w:right w:val="none" w:sz="0" w:space="0" w:color="auto"/>
      </w:divBdr>
    </w:div>
    <w:div w:id="2052801862">
      <w:marLeft w:val="0"/>
      <w:marRight w:val="0"/>
      <w:marTop w:val="0"/>
      <w:marBottom w:val="0"/>
      <w:divBdr>
        <w:top w:val="none" w:sz="0" w:space="0" w:color="auto"/>
        <w:left w:val="none" w:sz="0" w:space="0" w:color="auto"/>
        <w:bottom w:val="none" w:sz="0" w:space="0" w:color="auto"/>
        <w:right w:val="none" w:sz="0" w:space="0" w:color="auto"/>
      </w:divBdr>
    </w:div>
    <w:div w:id="2052801863">
      <w:marLeft w:val="0"/>
      <w:marRight w:val="0"/>
      <w:marTop w:val="0"/>
      <w:marBottom w:val="0"/>
      <w:divBdr>
        <w:top w:val="none" w:sz="0" w:space="0" w:color="auto"/>
        <w:left w:val="none" w:sz="0" w:space="0" w:color="auto"/>
        <w:bottom w:val="none" w:sz="0" w:space="0" w:color="auto"/>
        <w:right w:val="none" w:sz="0" w:space="0" w:color="auto"/>
      </w:divBdr>
    </w:div>
    <w:div w:id="2052801864">
      <w:marLeft w:val="0"/>
      <w:marRight w:val="0"/>
      <w:marTop w:val="0"/>
      <w:marBottom w:val="0"/>
      <w:divBdr>
        <w:top w:val="none" w:sz="0" w:space="0" w:color="auto"/>
        <w:left w:val="none" w:sz="0" w:space="0" w:color="auto"/>
        <w:bottom w:val="none" w:sz="0" w:space="0" w:color="auto"/>
        <w:right w:val="none" w:sz="0" w:space="0" w:color="auto"/>
      </w:divBdr>
    </w:div>
    <w:div w:id="2052801865">
      <w:marLeft w:val="0"/>
      <w:marRight w:val="0"/>
      <w:marTop w:val="0"/>
      <w:marBottom w:val="0"/>
      <w:divBdr>
        <w:top w:val="none" w:sz="0" w:space="0" w:color="auto"/>
        <w:left w:val="none" w:sz="0" w:space="0" w:color="auto"/>
        <w:bottom w:val="none" w:sz="0" w:space="0" w:color="auto"/>
        <w:right w:val="none" w:sz="0" w:space="0" w:color="auto"/>
      </w:divBdr>
    </w:div>
    <w:div w:id="2052801866">
      <w:marLeft w:val="0"/>
      <w:marRight w:val="0"/>
      <w:marTop w:val="0"/>
      <w:marBottom w:val="0"/>
      <w:divBdr>
        <w:top w:val="none" w:sz="0" w:space="0" w:color="auto"/>
        <w:left w:val="none" w:sz="0" w:space="0" w:color="auto"/>
        <w:bottom w:val="none" w:sz="0" w:space="0" w:color="auto"/>
        <w:right w:val="none" w:sz="0" w:space="0" w:color="auto"/>
      </w:divBdr>
    </w:div>
    <w:div w:id="2052801867">
      <w:marLeft w:val="0"/>
      <w:marRight w:val="0"/>
      <w:marTop w:val="0"/>
      <w:marBottom w:val="0"/>
      <w:divBdr>
        <w:top w:val="none" w:sz="0" w:space="0" w:color="auto"/>
        <w:left w:val="none" w:sz="0" w:space="0" w:color="auto"/>
        <w:bottom w:val="none" w:sz="0" w:space="0" w:color="auto"/>
        <w:right w:val="none" w:sz="0" w:space="0" w:color="auto"/>
      </w:divBdr>
    </w:div>
    <w:div w:id="2052801868">
      <w:marLeft w:val="0"/>
      <w:marRight w:val="0"/>
      <w:marTop w:val="0"/>
      <w:marBottom w:val="0"/>
      <w:divBdr>
        <w:top w:val="none" w:sz="0" w:space="0" w:color="auto"/>
        <w:left w:val="none" w:sz="0" w:space="0" w:color="auto"/>
        <w:bottom w:val="none" w:sz="0" w:space="0" w:color="auto"/>
        <w:right w:val="none" w:sz="0" w:space="0" w:color="auto"/>
      </w:divBdr>
    </w:div>
    <w:div w:id="2052801869">
      <w:marLeft w:val="0"/>
      <w:marRight w:val="0"/>
      <w:marTop w:val="0"/>
      <w:marBottom w:val="0"/>
      <w:divBdr>
        <w:top w:val="none" w:sz="0" w:space="0" w:color="auto"/>
        <w:left w:val="none" w:sz="0" w:space="0" w:color="auto"/>
        <w:bottom w:val="none" w:sz="0" w:space="0" w:color="auto"/>
        <w:right w:val="none" w:sz="0" w:space="0" w:color="auto"/>
      </w:divBdr>
    </w:div>
    <w:div w:id="2052801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rodo@rzeszowairport.pl" TargetMode="External"/><Relationship Id="rId4" Type="http://schemas.microsoft.com/office/2007/relationships/stylesWithEffects" Target="stylesWithEffects.xml"/><Relationship Id="rId9" Type="http://schemas.openxmlformats.org/officeDocument/2006/relationships/hyperlink" Target="mailto:rzeszowairport@rzeszowairport.p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B327B3897E4D6B8A43F5F5D9F7CD12"/>
        <w:category>
          <w:name w:val="Ogólne"/>
          <w:gallery w:val="placeholder"/>
        </w:category>
        <w:types>
          <w:type w:val="bbPlcHdr"/>
        </w:types>
        <w:behaviors>
          <w:behavior w:val="content"/>
        </w:behaviors>
        <w:guid w:val="{91DA1B32-1DD6-4C27-A428-FF12FF3429E6}"/>
      </w:docPartPr>
      <w:docPartBody>
        <w:p w:rsidR="008B73F1" w:rsidRDefault="001971F6" w:rsidP="001971F6">
          <w:pPr>
            <w:pStyle w:val="D1B327B3897E4D6B8A43F5F5D9F7CD12"/>
          </w:pPr>
          <w:r w:rsidRPr="00921297">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wiss 72 1 PL">
    <w:altName w:val="Arial"/>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Bold">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F6"/>
    <w:rsid w:val="00080389"/>
    <w:rsid w:val="001675AA"/>
    <w:rsid w:val="001971F6"/>
    <w:rsid w:val="008B73F1"/>
    <w:rsid w:val="009F39C9"/>
    <w:rsid w:val="00A578BA"/>
    <w:rsid w:val="00CE363B"/>
    <w:rsid w:val="00E13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971F6"/>
    <w:rPr>
      <w:color w:val="808080"/>
    </w:rPr>
  </w:style>
  <w:style w:type="paragraph" w:customStyle="1" w:styleId="D1B327B3897E4D6B8A43F5F5D9F7CD12">
    <w:name w:val="D1B327B3897E4D6B8A43F5F5D9F7CD12"/>
    <w:rsid w:val="001971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971F6"/>
    <w:rPr>
      <w:color w:val="808080"/>
    </w:rPr>
  </w:style>
  <w:style w:type="paragraph" w:customStyle="1" w:styleId="D1B327B3897E4D6B8A43F5F5D9F7CD12">
    <w:name w:val="D1B327B3897E4D6B8A43F5F5D9F7CD12"/>
    <w:rsid w:val="00197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24D03-0AD1-4884-B2E5-3ACDE711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5068</Words>
  <Characters>30410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Aneks Nr 1</vt:lpstr>
    </vt:vector>
  </TitlesOfParts>
  <Company>HP</Company>
  <LinksUpToDate>false</LinksUpToDate>
  <CharactersWithSpaces>35408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Nr 1</dc:title>
  <dc:creator>Adam</dc:creator>
  <cp:lastModifiedBy>MAGDALENA GIL</cp:lastModifiedBy>
  <cp:revision>19</cp:revision>
  <cp:lastPrinted>2023-09-22T11:02:00Z</cp:lastPrinted>
  <dcterms:created xsi:type="dcterms:W3CDTF">2023-09-22T07:44:00Z</dcterms:created>
  <dcterms:modified xsi:type="dcterms:W3CDTF">2023-10-10T08:10:00Z</dcterms:modified>
</cp:coreProperties>
</file>